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5" w:rsidRPr="00305051" w:rsidRDefault="006E7C42" w:rsidP="00E75175">
      <w:pPr>
        <w:rPr>
          <w:sz w:val="20"/>
        </w:rPr>
      </w:pPr>
      <w:r w:rsidRPr="006E7C42">
        <w:rPr>
          <w:rFonts w:cs="Tahoma"/>
          <w:b/>
          <w:bCs/>
          <w:noProof/>
          <w:sz w:val="32"/>
          <w:lang w:eastAsia="ru-RU"/>
        </w:rPr>
        <w:pict>
          <v:group id="Group 3" o:spid="_x0000_s1026" style="position:absolute;margin-left:355.2pt;margin-top:-.8pt;width:150.05pt;height:41.85pt;z-index:251661312" coordorigin="342,3203" coordsize="2175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">
            <v:group id="Group 4" o:spid="_x0000_s1027" style="position:absolute;left:342;top:3203;width:2175;height:348" coordorigin="342,3203" coordsize="2175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5" o:spid="_x0000_s1028" style="position:absolute;left:626;top:3212;width:408;height:336;visibility:visible;mso-wrap-style:square;v-text-anchor:top" coordsize="53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Ih8MA&#10;AADbAAAADwAAAGRycy9kb3ducmV2LnhtbERP22rCQBB9L/gPywi+1Y0BS01dg4rSoqWgLfR1zE4u&#10;mp0N2a2Jf+8WCn2bw7nOPO1NLa7Uusqygsk4AkGcWV1xoeDrc/v4DMJ5ZI21ZVJwIwfpYvAwx0Tb&#10;jg90PfpChBB2CSoovW8SKV1WkkE3tg1x4HLbGvQBtoXULXYh3NQyjqInabDi0FBiQ+uSssvxxyiY&#10;rTa7S75//zgvu1ed2VPs1t+xUqNhv3wB4an3/+I/95sO86fw+0s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Ih8MAAADbAAAADwAAAAAAAAAAAAAAAACYAgAAZHJzL2Rv&#10;d25yZXYueG1sUEsFBgAAAAAEAAQA9QAAAIgDAAAAAA==&#10;" path="m462,54r,l464,46r2,-8l470,30r6,-6l484,18r8,-4l502,10r10,l512,,400,,264,330,134,,16,r,10l30,12r12,2l52,18r6,6l64,30r4,8l70,46r,8l50,364r,8l48,382r-4,10l38,400r-6,10l22,416r-10,6l,422r,12l132,434r,-12l116,422r-12,-6l94,410r-6,-8l82,392,80,382,78,364,94,86,236,438r10,l396,86r22,278l416,384r-2,10l410,404r-6,8l396,418r-10,4l374,422r,12l532,434r,-12l520,422r-10,-4l502,412r-8,-8l490,396r-4,-10l484,376r-2,-12l462,54xe" fillcolor="#1a61a9" stroked="f">
                <v:path arrowok="t" o:connecttype="custom" o:connectlocs="354,41;357,29;365,18;377,11;393,8;307,0;103,0;12,8;23,9;40,14;49,23;54,35;38,279;38,285;34,301;25,315;9,324;0,333;101,324;89,324;72,315;63,301;60,279;181,336;304,66;321,279;318,302;310,316;296,324;287,333;408,324;399,324;385,316;376,304;371,288;354,41" o:connectangles="0,0,0,0,0,0,0,0,0,0,0,0,0,0,0,0,0,0,0,0,0,0,0,0,0,0,0,0,0,0,0,0,0,0,0,0"/>
              </v:shape>
              <v:shape id="Freeform 6" o:spid="_x0000_s1029" style="position:absolute;left:2313;top:3203;width:204;height:348;visibility:visible;mso-wrap-style:square;v-text-anchor:top" coordsize="26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VtsIA&#10;AADbAAAADwAAAGRycy9kb3ducmV2LnhtbERPS2vCQBC+F/wPywi9NRt7iCW6iqaE9lororcxO3lg&#10;djbNbjXx13cLhd7m43vOcj2YVlypd41lBbMoBkFcWN1wpWD/mT+9gHAeWWNrmRSM5GC9mjwsMdX2&#10;xh903flKhBB2KSqove9SKV1Rk0EX2Y44cKXtDfoA+0rqHm8h3LTyOY4TabDh0FBjR1lNxWX3bRRk&#10;5+3pvsHXsSyzY9bk7df4dkiUepwOmwUIT4P/F/+533WYP4ffX8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dW2wgAAANsAAAAPAAAAAAAAAAAAAAAAAJgCAABkcnMvZG93&#10;bnJldi54bWxQSwUGAAAAAAQABAD1AAAAhwMAAAAA&#10;" path="m,448r8,l10,442r4,-4l18,434r4,-2l32,434r14,2l84,448r24,4l134,454r16,-2l164,450r14,-4l190,440r12,-6l214,426r10,-8l232,408r14,-20l258,366r6,-24l266,320r-2,-12l264,296r-4,-10l256,276,244,256,230,238,208,222,184,206,156,190,122,174,100,164r-8,-8l82,148,74,138,70,128,66,116,64,102,66,86,70,72,76,60,86,48,96,40r12,-8l122,28r14,-2l156,28r18,4l188,40r14,12l212,64r8,18l228,100r6,22l242,122,242,4r-8,l228,10r-6,2l212,12,202,10,172,4,152,2,128,,116,2,104,4,82,10,62,22,46,36,30,54,20,76,14,98r-2,12l10,122r2,24l20,168r8,18l42,202r14,14l74,228r36,20l146,268r16,10l176,290r14,14l200,318r6,18l208,356r-2,14l200,384r-8,12l182,406r-14,8l156,420r-14,4l128,426r-28,-2l88,422,78,418,68,414r-8,-6l46,394,34,378,26,360,18,340,12,318r-10,l,448xe" fillcolor="#1a61a9" stroked="f">
                <v:path arrowok="t" o:connecttype="custom" o:connectlocs="6,343;8,339;14,333;25,333;64,343;103,348;115,346;137,342;155,333;172,320;189,297;202,262;204,245;202,227;196,212;176,182;141,158;94,133;77,126;63,113;54,98;49,78;51,66;58,46;74,31;94,21;104,20;133,25;155,40;169,63;179,94;186,3;179,3;170,9;155,8;117,2;98,0;80,3;48,17;23,41;11,75;8,94;9,112;21,143;43,166;84,190;124,213;146,233;158,258;160,273;153,294;140,311;120,322;98,327;77,325;60,320;46,313;26,290;14,261;2,244;0,343" o:connectangles="0,0,0,0,0,0,0,0,0,0,0,0,0,0,0,0,0,0,0,0,0,0,0,0,0,0,0,0,0,0,0,0,0,0,0,0,0,0,0,0,0,0,0,0,0,0,0,0,0,0,0,0,0,0,0,0,0,0,0,0,0"/>
              </v:shape>
              <v:shape id="Freeform 7" o:spid="_x0000_s1030" style="position:absolute;left:1941;top:3214;width:340;height:334;visibility:visible;mso-wrap-style:square;v-text-anchor:top" coordsize="442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3q8YA&#10;AADbAAAADwAAAGRycy9kb3ducmV2LnhtbESPQWvCQBCF74X+h2WE3upGkZKmrmIFoYVW0BZ7HbLT&#10;JJidDburif31nYPgbYb35r1v5svBtepMITaeDUzGGSji0tuGKwPfX5vHHFRMyBZbz2TgQhGWi/u7&#10;ORbW97yj8z5VSkI4FmigTqkrtI5lTQ7j2HfEov364DDJGiptA/YS7lo9zbIn7bBhaaixo3VN5XF/&#10;cgZ+Tun9sPucbZ4PH5fZX74tw2ufG/MwGlYvoBIN6Wa+Xr9ZwRdY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23q8YAAADbAAAADwAAAAAAAAAAAAAAAACYAgAAZHJz&#10;L2Rvd25yZXYueG1sUEsFBgAAAAAEAAQA9QAAAIsDAAAAAA==&#10;" path="m394,68r,l394,54r2,-10l398,34r6,-8l410,18r8,-4l430,10,442,8r,-8l282,r,8l296,10r10,4l314,18r4,8l322,34r4,10l328,68r,260l324,342r-6,12l308,368r-12,10l280,388r-16,6l246,400r-16,l214,400r-16,-4l184,392r-12,-6l162,380,152,370r-8,-8l136,352,126,330r-8,-22l114,286r,-18l114,68r,-12l116,46r2,-10l122,28r6,-8l136,14r8,-4l154,8r,-8l,,,8r10,2l20,12r8,6l36,26r4,8l44,44r2,10l46,68r,200l50,300r2,16l56,330r4,16l66,360r8,12l82,384r10,12l104,406r14,8l132,422r16,6l166,434r18,2l206,436r18,l242,432r16,-4l274,422r14,-8l300,404r24,-20l324,432r118,l442,420r-12,l420,416r-8,-6l404,402r-4,-10l396,378r-2,-16l394,340r,-272xe" fillcolor="#1a61a9" stroked="f">
                <v:path arrowok="t" o:connecttype="custom" o:connectlocs="303,52;305,34;311,20;322,11;340,6;217,0;217,6;235,11;245,20;251,34;252,251;249,262;237,282;215,297;189,306;177,306;152,303;132,296;117,283;105,270;91,236;88,205;88,52;89,35;94,21;105,11;118,6;0,0;0,6;15,9;28,20;34,34;35,52;35,205;40,242;46,265;57,285;71,303;91,317;114,328;142,334;158,334;186,331;211,323;231,309;249,331;340,322;331,322;317,314;308,300;303,277;303,52" o:connectangles="0,0,0,0,0,0,0,0,0,0,0,0,0,0,0,0,0,0,0,0,0,0,0,0,0,0,0,0,0,0,0,0,0,0,0,0,0,0,0,0,0,0,0,0,0,0,0,0,0,0,0,0"/>
              </v:shape>
              <v:shape id="Freeform 8" o:spid="_x0000_s1031" style="position:absolute;left:1688;top:3212;width:229;height:333;visibility:visible;mso-wrap-style:square;v-text-anchor:top" coordsize="298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CNcAA&#10;AADbAAAADwAAAGRycy9kb3ducmV2LnhtbERPTWvCQBC9C/0PyxR6kbrRg9jUVUpFI94SC70O2WkS&#10;zM6G3U1M/70rCN7m8T5nvR1NKwZyvrGsYD5LQBCXVjdcKfg5799XIHxA1thaJgX/5GG7eZmsMdX2&#10;yjkNRahEDGGfooI6hC6V0pc1GfQz2xFH7s86gyFCV0nt8BrDTSsXSbKUBhuODTV29F1TeSl6o+D3&#10;1F8G7zKf97ssZOQWdpoflHp7Hb8+QQQaw1P8cB91nP8B91/i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qCNcAAAADbAAAADwAAAAAAAAAAAAAAAACYAgAAZHJzL2Rvd25y&#10;ZXYueG1sUEsFBgAAAAAEAAQA9QAAAIUDAAAAAA==&#10;" path="m116,30r,l118,28r88,l222,28r14,4l248,36r10,6l266,52r6,8l276,72r4,12l290,84,290,,,,,10r14,2l24,14r10,6l40,24r4,8l48,38r2,8l50,54r,302l50,366r-2,12l44,390r-4,10l34,410r-10,6l14,422,,422r,12l290,434r8,-88l292,346r-10,20l276,378r-10,10l256,396r-16,6l222,408r-24,2l174,408r-20,-4l140,398r-10,-6l122,384r-4,-10l116,366r,-10l116,228r80,l212,230r12,2l236,236r10,6l252,250r6,8l260,268r2,10l270,278r,-130l262,148r-2,10l258,170r-6,8l246,186r-10,6l224,198r-12,2l196,202r-80,l116,30xe" fillcolor="#1a61a9" stroked="f">
                <v:path arrowok="t" o:connecttype="custom" o:connectlocs="89,23;91,21;158,21;181,25;198,32;209,46;215,64;223,0;0,8;11,9;26,15;34,25;38,35;38,273;38,281;34,299;26,315;11,324;0,333;229,265;224,265;212,290;197,304;171,313;152,315;118,310;100,301;91,287;89,273;151,175;163,176;181,181;194,192;200,206;207,213;201,114;200,121;194,137;181,147;163,153;89,155;89,23" o:connectangles="0,0,0,0,0,0,0,0,0,0,0,0,0,0,0,0,0,0,0,0,0,0,0,0,0,0,0,0,0,0,0,0,0,0,0,0,0,0,0,0,0,0"/>
              </v:shape>
              <v:shape id="Freeform 9" o:spid="_x0000_s1032" style="position:absolute;left:342;top:3206;width:279;height:344;visibility:visible;mso-wrap-style:square;v-text-anchor:top" coordsize="364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uJMIA&#10;AADbAAAADwAAAGRycy9kb3ducmV2LnhtbESPQYvCMBSE74L/ITzBm6b2oEs1igiCIgi6y+Lx2Tzb&#10;YvNSmlirv94IgsdhZr5hZovWlKKh2hWWFYyGEQji1OqCMwV/v+vBDwjnkTWWlknBgxws5t3ODBNt&#10;73yg5ugzESDsElSQe18lUro0J4NuaCvi4F1sbdAHWWdS13gPcFPKOIrG0mDBYSHHilY5pdfjzSjY&#10;n5vnKf2PfbO1531ZHCbrZbRTqt9r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i4kwgAAANsAAAAPAAAAAAAAAAAAAAAAAJgCAABkcnMvZG93&#10;bnJldi54bWxQSwUGAAAAAAQABAD1AAAAhwMAAAAA&#10;" path="m222,230r,l224,232r2,120l224,356r-6,6l212,372r-12,8l188,388r-14,8l158,400r-18,2l126,402r-12,-4l102,394,90,386,80,378,74,366,68,354r,-14l68,324r2,-12l74,298r8,-10l92,276r12,-10l120,258r20,-6l222,230xm12,112r,l12,114r2,2l16,116r2,-2l24,104,32,94,44,84,62,72,82,62,96,58r12,-4l124,52r16,l162,54r20,6l196,68r10,12l214,92r6,16l222,124r2,16l224,204,98,238r-16,6l64,252,46,264r-10,6l28,280,18,290r-6,10l6,314,2,328,,344r,18l2,376r4,16l14,406r10,14l38,430r16,10l72,444r22,2l110,446r18,-4l144,438r16,-8l176,422r16,-10l224,384r2,12l230,406r4,12l244,428r12,10l262,442r10,4l282,448r10,l314,446r10,-2l334,440r8,-6l350,428r6,-8l362,410r2,-4l362,406r-4,l348,410r-10,2l326,412r-10,-4l306,402r-8,-12l294,376r-2,-18l288,118r,-10l286,92,282,74,274,54,268,44,260,34,250,26,240,18,226,12,210,6,192,2,172,,148,,126,2,108,8,90,14,76,22,62,32,52,42,42,54,28,74,18,92r-4,14l12,112xe" fillcolor="#1a61a9" stroked="f">
                <v:path arrowok="t" o:connecttype="custom" o:connectlocs="172,178;173,270;162,286;133,304;107,309;78,303;57,281;52,261;57,229;80,204;170,177;9,86;12,89;18,80;48,55;83,41;107,40;150,52;169,83;172,108;75,183;35,203;14,223;2,252;0,278;11,312;41,338;72,342;110,336;147,316;173,304;187,329;208,342;224,344;256,338;273,323;279,312;274,312;250,316;228,299;221,91;219,71;205,34;184,14;147,2;113,0;69,11;40,32;14,71;9,86" o:connectangles="0,0,0,0,0,0,0,0,0,0,0,0,0,0,0,0,0,0,0,0,0,0,0,0,0,0,0,0,0,0,0,0,0,0,0,0,0,0,0,0,0,0,0,0,0,0,0,0,0,0"/>
                <o:lock v:ext="edit" verticies="t"/>
              </v:shape>
              <v:shape id="Freeform 10" o:spid="_x0000_s1033" style="position:absolute;left:1055;top:3206;width:280;height:344;visibility:visible;mso-wrap-style:square;v-text-anchor:top" coordsize="364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wU8MA&#10;AADbAAAADwAAAGRycy9kb3ducmV2LnhtbESPzarCMBSE9xd8h3AEd9fULlSqUUQQFEHwB3F5bI5t&#10;sTkpTazVpzfChbscZuYbZjpvTSkaql1hWcGgH4EgTq0uOFNwOq5+xyCcR9ZYWiYFL3Iwn3V+ppho&#10;++Q9NQefiQBhl6CC3PsqkdKlORl0fVsRB+9ma4M+yDqTusZngJtSxlE0lAYLDgs5VrTMKb0fHkbB&#10;7tq8L+k59s3GXndlsR+tFtFWqV63XUxAeGr9f/ivvdYK4hi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wU8MAAADbAAAADwAAAAAAAAAAAAAAAACYAgAAZHJzL2Rv&#10;d25yZXYueG1sUEsFBgAAAAAEAAQA9QAAAIgDAAAAAA==&#10;" path="m222,230r,l224,232r2,120l224,356r-4,6l212,372r-10,8l188,388r-14,8l158,400r-18,2l128,402r-14,-4l102,394,92,386,82,378,74,366,70,354,68,340r,-16l72,312r4,-14l82,288,92,276r12,-10l120,258r20,-6l222,230xm14,112r,l14,114r,2l16,116r2,-2l24,104,34,94,46,84,62,72,84,62,96,58r14,-4l124,52r18,l164,54r18,6l196,68r12,12l216,92r4,16l224,124r,16l224,204,100,238r-18,6l66,252,46,264r-10,6l28,280r-8,10l12,300,6,314,2,328,,344r,18l2,376r6,16l14,406r12,14l38,430r16,10l72,444r22,2l112,446r16,-4l144,438r16,-8l176,422r16,-10l226,384r,12l230,406r6,12l244,428r12,10l264,442r8,4l282,448r12,l316,446r10,-2l334,440r8,-6l350,428r8,-8l364,410r,-4l362,406r-2,l350,410r-12,2l326,412r-10,-4l306,402r-6,-12l294,376r-2,-18l290,118r,-10l288,92,284,74,276,54,270,44,262,34,252,26,240,18,226,12,212,6,192,2,172,,148,,128,2,108,8,92,14,76,22,64,32,52,42,44,54,28,74,20,92r-6,14l14,112xe" fillcolor="#1a61a9" stroked="f">
                <v:path arrowok="t" o:connecttype="custom" o:connectlocs="172,178;174,270;163,286;134,304;108,309;78,303;57,281;52,261;58,229;80,204;171,177;11,86;12,89;18,80;48,55;85,41;109,40;151,52;169,83;172,108;77,183;35,203;15,223;2,252;0,278;11,312;42,338;72,342;111,336;148,316;174,304;188,329;209,342;226,344;257,338;275,323;280,312;277,312;251,316;231,299;223,91;222,71;208,34;185,14;148,2;114,0;71,11;40,32;15,71;11,86" o:connectangles="0,0,0,0,0,0,0,0,0,0,0,0,0,0,0,0,0,0,0,0,0,0,0,0,0,0,0,0,0,0,0,0,0,0,0,0,0,0,0,0,0,0,0,0,0,0,0,0,0,0"/>
                <o:lock v:ext="edit" verticies="t"/>
              </v:shape>
              <v:shape id="Freeform 11" o:spid="_x0000_s1034" style="position:absolute;left:1346;top:3212;width:333;height:333;visibility:visible;mso-wrap-style:square;v-text-anchor:top" coordsize="4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bsUA&#10;AADbAAAADwAAAGRycy9kb3ducmV2LnhtbESP3WrCQBSE7wXfYTmCd7ppaoukrlItUpVarD/3h+xp&#10;Epo9G7KriT59Vyj0cpiZb5jJrDWluFDtCssKHoYRCOLU6oIzBcfDcjAG4TyyxtIyKbiSg9m025lg&#10;om3DX3TZ+0wECLsEFeTeV4mULs3JoBvaijh437Y26IOsM6lrbALclDKOomdpsOCwkGNFi5zSn/3Z&#10;KHgvcXPg7edWvl1vH9F8tx5lpyel+r329QWEp9b/h//aK60gfoT7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QtuxQAAANsAAAAPAAAAAAAAAAAAAAAAAJgCAABkcnMv&#10;ZG93bnJldi54bWxQSwUGAAAAAAQABAD1AAAAigMAAAAA&#10;" path="m114,30r,l116,28r2,l150,26r30,2l208,32r24,8l254,48r20,12l292,72r14,14l320,102r12,16l340,136r8,16l354,170r4,18l360,204r2,16l360,246r-2,22l354,290r-6,18l340,326r-8,14l322,354r-12,12l298,376r-12,10l272,392r-14,6l242,402r-16,4l210,408r-16,l172,408r-18,-2l140,400r-10,-6l122,382r-4,-14l114,348r,-24l114,30xm216,434r,l234,434r18,-2l272,428r18,-4l308,416r18,-8l344,400r16,-12l374,374r14,-14l402,342r10,-18l420,302r8,-22l432,256r2,-28l432,206r-2,-20l426,164r-6,-20l412,124,400,106,388,88,372,72,356,56,336,42,314,30,288,20,260,12,230,6,198,2,162,,,,,10r8,2l16,14r6,2l28,22r8,10l42,46r4,14l48,74r,22l48,322r,24l46,362r-4,18l36,396r-8,14l22,416r-6,4l8,422r-8,l,434r216,xe" fillcolor="#1a61a9" stroked="f">
                <v:path arrowok="t" o:connecttype="custom" o:connectlocs="87,23;91,21;115,20;160,25;195,37;224,55;246,78;261,104;272,130;276,157;278,169;275,206;267,236;255,261;238,281;219,296;198,305;173,312;149,313;132,313;107,307;94,293;87,267;87,23;166,333;180,333;209,328;236,319;264,307;287,287;308,262;322,232;331,196;333,175;330,143;322,110;307,81;285,55;258,32;221,15;176,5;124,0;0,8;6,9;17,12;28,25;35,46;37,74;37,247;35,278;28,304;17,319;6,324;0,333;166,333" o:connectangles="0,0,0,0,0,0,0,0,0,0,0,0,0,0,0,0,0,0,0,0,0,0,0,0,0,0,0,0,0,0,0,0,0,0,0,0,0,0,0,0,0,0,0,0,0,0,0,0,0,0,0,0,0,0,0"/>
                <o:lock v:ext="edit" verticies="t"/>
              </v:shape>
            </v:group>
            <v:group id="Group 12" o:spid="_x0000_s1035" style="position:absolute;left:771;top:3649;width:1744;height:160" coordorigin="771,3649" coordsize="1744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3" o:spid="_x0000_s1036" style="position:absolute;left:771;top:3656;width:91;height:116;visibility:visible;mso-wrap-style:square;v-text-anchor:top" coordsize="11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YUMIA&#10;AADbAAAADwAAAGRycy9kb3ducmV2LnhtbESPQWvCQBSE7wX/w/KE3uqmKYqkrlIUwUM9GP0Bj+xr&#10;EpJ9G7LPGPvruwXB4zAz3zCrzehaNVAfas8G3mcJKOLC25pLA5fz/m0JKgiyxdYzGbhTgM168rLC&#10;zPobn2jIpVQRwiFDA5VIl2kdioochpnviKP343uHEmVfatvjLcJdq9MkWWiHNceFCjvaVlQ0+dUZ&#10;GKQ5Hxdlk34c5Xt0l7CzOf4a8zodvz5BCY3yDD/aB2sgncP/l/g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RhQwgAAANsAAAAPAAAAAAAAAAAAAAAAAJgCAABkcnMvZG93&#10;bnJldi54bWxQSwUGAAAAAAQABAD1AAAAhwMAAAAA&#10;" path="m48,152r,-64l,,22,,44,42,58,74,74,42,96,r22,l66,88r,64l48,152xe" fillcolor="black" stroked="f">
                <v:path arrowok="t" o:connecttype="custom" o:connectlocs="37,116;37,67;0,0;17,0;34,32;34,32;45,56;45,56;45,56;57,32;74,0;91,0;51,67;51,116;37,116" o:connectangles="0,0,0,0,0,0,0,0,0,0,0,0,0,0,0"/>
              </v:shape>
              <v:shape id="Freeform 14" o:spid="_x0000_s1037" style="position:absolute;left:856;top:3686;width:81;height:88;visibility:visible;mso-wrap-style:square;v-text-anchor:top" coordsize="10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VzcQA&#10;AADbAAAADwAAAGRycy9kb3ducmV2LnhtbESPQWvCQBSE7wX/w/IEL0U3zSGE6CoqBkV70fYHPLLP&#10;JJh9G7LbJP33XUHocZiZb5jVZjSN6KlztWUFH4sIBHFhdc2lgu+vfJ6CcB5ZY2OZFPySg8168rbC&#10;TNuBr9TffCkChF2GCirv20xKV1Rk0C1sSxy8u+0M+iC7UuoOhwA3jYyjKJEGaw4LFba0r6h43H6M&#10;gi1d++Gc2Pd4PKSfu+MpP1zSXKnZdNwuQXga/X/41T5pBXECz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1c3EAAAA2wAAAA8AAAAAAAAAAAAAAAAAmAIAAGRycy9k&#10;b3ducmV2LnhtbFBLBQYAAAAABAAEAPUAAACJAwAAAAA=&#10;" path="m52,114r,l42,112,32,110,22,106,16,98,8,90,4,82,2,70,,58,2,46,4,34,10,24r6,-8l24,10,32,4,42,2,54,,66,2,76,4r8,6l92,16r6,8l102,34r2,10l106,56r-2,14l102,82,96,92r-8,8l80,106r-8,4l62,114r-10,xm52,100r,l60,98r6,-2l72,92r4,-4l80,82r4,-8l84,66,86,56,84,42,82,36,78,30,74,24,68,20,62,16r-8,l46,16r-8,4l32,24r-4,4l24,36r-2,6l20,58r,8l22,74r4,8l30,88r4,4l40,96r6,2l52,100xe" fillcolor="black" stroked="f">
                <v:path arrowok="t" o:connecttype="custom" o:connectlocs="40,88;24,85;12,76;3,63;0,45;2,36;8,19;18,8;32,2;41,0;58,3;70,12;78,26;81,43;79,54;73,71;61,82;47,88;40,88;40,77;50,74;58,68;64,57;66,43;64,32;60,23;52,15;41,12;35,12;24,19;18,28;15,45;15,51;20,63;26,71;35,76;40,77" o:connectangles="0,0,0,0,0,0,0,0,0,0,0,0,0,0,0,0,0,0,0,0,0,0,0,0,0,0,0,0,0,0,0,0,0,0,0,0,0"/>
                <o:lock v:ext="edit" verticies="t"/>
              </v:shape>
              <v:shape id="Freeform 15" o:spid="_x0000_s1038" style="position:absolute;left:956;top:3689;width:70;height:85;visibility:visible;mso-wrap-style:square;v-text-anchor:top" coordsize="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wzsIA&#10;AADbAAAADwAAAGRycy9kb3ducmV2LnhtbESPQWsCMRSE74L/ITzBm2bdg7VboxRBUE/W9ge8bp7Z&#10;xc3LksR19debQsHjMDPfMMt1bxvRkQ+1YwWzaQaCuHS6ZqPg53s7WYAIEVlj45gU3CnAejUcLLHQ&#10;7sZf1J2iEQnCoUAFVYxtIWUoK7IYpq4lTt7ZeYsxSW+k9nhLcNvIPMvm0mLNaaHCljYVlZfT1Sq4&#10;dNdd3G889fnj9/1xnhvTHI5KjUf95weISH18hf/bO60gf4O/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/DOwgAAANsAAAAPAAAAAAAAAAAAAAAAAJgCAABkcnMvZG93&#10;bnJldi54bWxQSwUGAAAAAAQABAD1AAAAhwMAAAAA&#10;" path="m92,78r,l92,108r-18,l74,90r-6,6l60,104r-10,4l38,110,24,108r-6,-4l12,100,8,94,4,86,2,76,,62,,,20,r,58l22,74r4,10l28,88r4,4l38,92r6,2l54,92r6,-4l66,82r4,-6l72,66,72,,92,r,78xe" fillcolor="black" stroked="f">
                <v:path arrowok="t" o:connecttype="custom" o:connectlocs="70,60;70,60;70,83;56,83;56,70;56,70;56,70;52,74;46,80;38,83;29,85;29,85;18,83;14,80;9,77;6,73;3,66;2,59;0,48;0,0;15,0;15,45;15,45;17,57;20,65;21,68;24,71;29,71;33,73;33,73;41,71;46,68;50,63;53,59;53,59;55,51;55,0;70,0;70,60" o:connectangles="0,0,0,0,0,0,0,0,0,0,0,0,0,0,0,0,0,0,0,0,0,0,0,0,0,0,0,0,0,0,0,0,0,0,0,0,0,0,0"/>
              </v:shape>
              <v:shape id="Freeform 16" o:spid="_x0000_s1039" style="position:absolute;left:1051;top:3686;width:41;height:86;visibility:visible;mso-wrap-style:square;v-text-anchor:top" coordsize="5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wbsAA&#10;AADbAAAADwAAAGRycy9kb3ducmV2LnhtbERPXWvCMBR9F/Yfwh3szaaTMrbaKEMYCIJsOhh7uzTX&#10;pNjclCSz3b83D4KPh/PdrCfXiwuF2HlW8FyUIIhbrzs2Cr6PH/NXEDEha+w9k4J/irBePcwarLUf&#10;+Ysuh2REDuFYowKb0lBLGVtLDmPhB+LMnXxwmDIMRuqAYw53vVyU5Yt02HFusDjQxlJ7Pvw5BeXG&#10;/FQGq114c5/aTnuZzr9SqafH6X0JItGU7uKbe6sVLPLY/CX/ALm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xwbsAAAADbAAAADwAAAAAAAAAAAAAAAACYAgAAZHJzL2Rvd25y&#10;ZXYueG1sUEsFBgAAAAAEAAQA9QAAAIUDAAAAAA==&#10;" path="m,36r,l,4r16,l18,24,24,14,30,8,38,2,48,r6,2l54,20r-8,l38,22r-8,4l24,34,20,44r,10l20,112,,112,,36xe" fillcolor="black" stroked="f">
                <v:path arrowok="t" o:connecttype="custom" o:connectlocs="0,28;0,28;0,3;12,3;14,18;14,18;14,18;18,11;23,6;29,2;36,0;36,0;41,2;41,15;41,15;35,15;35,15;29,17;23,20;18,26;15,34;15,34;15,41;15,86;0,86;0,28" o:connectangles="0,0,0,0,0,0,0,0,0,0,0,0,0,0,0,0,0,0,0,0,0,0,0,0,0,0"/>
              </v:shape>
              <v:shape id="Freeform 17" o:spid="_x0000_s1040" style="position:absolute;left:1134;top:3669;width:49;height:105;visibility:visible;mso-wrap-style:square;v-text-anchor:top" coordsize="6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3v8IA&#10;AADbAAAADwAAAGRycy9kb3ducmV2LnhtbESPT4vCMBTE74LfITxhb5pa1n/VKFUQ9qq7KN4ezbMt&#10;Ni+libV++40geBxm5jfMatOZSrTUuNKygvEoAkGcWV1yruDvdz+cg3AeWWNlmRQ8ycFm3e+tMNH2&#10;wQdqjz4XAcIuQQWF93UipcsKMuhGtiYO3tU2Bn2QTS51g48AN5WMo2gqDZYcFgqsaVdQdjvejYLW&#10;RLfLVk8nC5mO0/P2FM8m3yelvgZdugThqfOf8Lv9oxXEC3h9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Pe/wgAAANsAAAAPAAAAAAAAAAAAAAAAAJgCAABkcnMvZG93&#10;bnJldi54bWxQSwUGAAAAAAQABAD1AAAAhwMAAAAA&#10;" path="m36,r,26l64,26r,14l36,40r,58l38,108r2,6l44,118r8,2l62,118r2,16l56,136r-10,l40,136r-6,-2l28,132r-4,-4l22,122r-4,-6l18,100r,-60l,40,,26r18,l18,6,36,xe" fillcolor="black" stroked="f">
                <v:path arrowok="t" o:connecttype="custom" o:connectlocs="28,0;28,20;49,20;49,31;28,31;28,76;28,76;29,83;31,88;34,91;40,93;40,93;47,91;49,103;49,103;43,105;35,105;35,105;31,105;26,103;21,102;18,99;18,99;17,94;14,90;14,77;14,31;0,31;0,20;14,20;14,5;28,0" o:connectangles="0,0,0,0,0,0,0,0,0,0,0,0,0,0,0,0,0,0,0,0,0,0,0,0,0,0,0,0,0,0,0,0"/>
              </v:shape>
              <v:shape id="Freeform 18" o:spid="_x0000_s1041" style="position:absolute;left:1194;top:3686;width:72;height:88;visibility:visible;mso-wrap-style:square;v-text-anchor:top" coordsize="9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tAMIA&#10;AADbAAAADwAAAGRycy9kb3ducmV2LnhtbERPy2oCMRTdF/oP4Rbc1YwKYseJYoVWu7HUx/46ufOw&#10;k5shiTr69c1C6PJw3tm8M424kPO1ZQWDfgKCOLe65lLBfvfxOgHhA7LGxjIpuJGH+ez5KcNU2yv/&#10;0GUbShFD2KeooAqhTaX0eUUGfd+2xJErrDMYInSl1A6vMdw0cpgkY2mw5thQYUvLivLf7dkoeP+8&#10;bbr9wSWTr/vue31/Wx2L00ip3ku3mIII1IV/8cO91gpGcX3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W0AwgAAANsAAAAPAAAAAAAAAAAAAAAAAJgCAABkcnMvZG93&#10;bnJldi54bWxQSwUGAAAAAAQABAD1AAAAhwMAAAAA&#10;" path="m18,60r,l20,70r2,8l26,84r4,6l36,94r6,2l56,98,74,96,86,92r2,14l74,112r-10,2l52,114,40,112,30,110r-8,-6l14,98,8,90,4,82,,70,,60,,48,4,36,8,26r6,-8l20,10,30,6,40,2,50,,62,2,72,6r8,6l86,18r4,8l94,36r,16l94,60r-76,xm76,46r,l74,36,70,26,68,22,62,18,56,16,48,14r-6,2l36,18r-6,4l26,26,22,36,18,46r58,xe" fillcolor="black" stroked="f">
                <v:path arrowok="t" o:connecttype="custom" o:connectlocs="14,46;14,46;15,54;17,60;20,65;23,69;28,73;32,74;43,76;43,76;57,74;66,71;67,82;67,82;57,86;49,88;40,88;40,88;31,86;23,85;17,80;11,76;6,69;3,63;0,54;0,46;0,46;0,37;3,28;6,20;11,14;15,8;23,5;31,2;38,0;38,0;47,2;55,5;61,9;66,14;69,20;72,28;72,40;72,40;72,46;14,46;58,36;58,36;57,28;54,20;52,17;47,14;43,12;37,11;37,11;32,12;28,14;23,17;20,20;17,28;14,36;58,36" o:connectangles="0,0,0,0,0,0,0,0,0,0,0,0,0,0,0,0,0,0,0,0,0,0,0,0,0,0,0,0,0,0,0,0,0,0,0,0,0,0,0,0,0,0,0,0,0,0,0,0,0,0,0,0,0,0,0,0,0,0,0,0,0,0"/>
                <o:lock v:ext="edit" verticies="t"/>
              </v:shape>
              <v:shape id="Freeform 19" o:spid="_x0000_s1042" style="position:absolute;left:1280;top:3686;width:66;height:88;visibility:visible;mso-wrap-style:square;v-text-anchor:top" coordsize="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658MA&#10;AADbAAAADwAAAGRycy9kb3ducmV2LnhtbERPTWvCQBC9F/wPywi9lLpRq5XoKmJpK4gHox68jdkx&#10;CWZn0+yq8d+7hUKPj/c9mTWmFFeqXWFZQbcTgSBOrS44U7Dbfr6OQDiPrLG0TAru5GA2bT1NMNb2&#10;xhu6Jj4TIYRdjApy76tYSpfmZNB1bEUcuJOtDfoA60zqGm8h3JSyF0VDabDg0JBjRYuc0nNyMQqG&#10;g/3Lh9sm66+348GsRj/fyXuYp57bzXwMwlPj/8V/7qVW0O/C7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658MAAADbAAAADwAAAAAAAAAAAAAAAACYAgAAZHJzL2Rv&#10;d25yZXYueG1sUEsFBgAAAAAEAAQA9QAAAIgDAAAAAA==&#10;" path="m84,108r,l72,112r-8,2l54,114,42,112,32,110,22,106,14,98,8,90,4,82,,70,,58,,46,4,36,8,26r8,-8l24,10,34,6,46,2,58,,74,2,86,6,80,22,72,18,58,16,48,18r-6,2l34,24r-4,4l26,34r-4,8l20,50r,8l20,66r2,8l26,82r4,6l36,92r6,4l50,98r8,l72,96,82,92r2,16xe" fillcolor="black" stroked="f">
                <v:path arrowok="t" o:connecttype="custom" o:connectlocs="64,83;64,83;55,86;49,88;41,88;41,88;32,86;25,85;17,82;11,76;6,69;3,63;0,54;0,45;0,45;0,36;3,28;6,20;12,14;18,8;26,5;35,2;45,0;45,0;57,2;66,5;61,17;61,17;55,14;45,12;45,12;37,14;32,15;26,19;23,22;20,26;17,32;15,39;15,45;15,45;15,51;17,57;20,63;23,68;28,71;32,74;38,76;45,76;45,76;55,74;63,71;64,83" o:connectangles="0,0,0,0,0,0,0,0,0,0,0,0,0,0,0,0,0,0,0,0,0,0,0,0,0,0,0,0,0,0,0,0,0,0,0,0,0,0,0,0,0,0,0,0,0,0,0,0,0,0,0,0"/>
              </v:shape>
              <v:shape id="Freeform 20" o:spid="_x0000_s1043" style="position:absolute;left:1362;top:3649;width:71;height:123;visibility:visible;mso-wrap-style:square;v-text-anchor:top" coordsize="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cXcMA&#10;AADbAAAADwAAAGRycy9kb3ducmV2LnhtbESPQWsCMRSE7wX/Q3hCbzWrFCmrUUQpbS+VRg8en5vn&#10;ZnHzsmxSXf31RhA8DjPzDTOdd64WJ2pD5VnBcJCBIC68qbhUsN18vn2ACBHZYO2ZFFwowHzWe5li&#10;bvyZ/+ikYykShEOOCmyMTS5lKCw5DAPfECfv4FuHMcm2lKbFc4K7Wo6ybCwdVpwWLDa0tFQc9b9T&#10;oPl3dN1e9WUXNe33P3a1/sKNUq/9bjEBEamLz/Cj/W0UjN/h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cXcMAAADbAAAADwAAAAAAAAAAAAAAAACYAgAAZHJzL2Rv&#10;d25yZXYueG1sUEsFBgAAAAAEAAQA9QAAAIgDAAAAAA==&#10;" path="m,l20,r,68l26,60r8,-6l44,50,54,48r12,2l72,54r6,4l84,64r4,8l90,82r2,14l92,160r-20,l72,98,70,84,66,74,64,70,58,68,54,66r-6,l38,66r-8,4l24,78r-4,6l20,94r,66l,160,,xe" fillcolor="black" stroked="f">
                <v:path arrowok="t" o:connecttype="custom" o:connectlocs="0,0;15,0;15,52;15,52;15,52;20,46;26,42;26,42;34,38;42,37;42,37;51,38;56,42;60,45;65,49;68,55;69,63;71,74;71,123;56,123;56,75;56,75;54,65;51,57;49,54;45,52;42,51;37,51;37,51;29,51;23,54;19,60;15,65;15,65;15,72;15,123;0,123;0,0" o:connectangles="0,0,0,0,0,0,0,0,0,0,0,0,0,0,0,0,0,0,0,0,0,0,0,0,0,0,0,0,0,0,0,0,0,0,0,0,0,0"/>
              </v:shape>
              <v:shape id="Freeform 21" o:spid="_x0000_s1044" style="position:absolute;left:1456;top:3686;width:72;height:86;visibility:visible;mso-wrap-style:square;v-text-anchor:top" coordsize="9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RZsQA&#10;AADbAAAADwAAAGRycy9kb3ducmV2LnhtbESP3WrCQBSE7wu+w3IE7+pGsTakriLiTylBqPoAh+xp&#10;EsyeDbtrjG/fLRS8HGbmG2ax6k0jOnK+tqxgMk5AEBdW11wquJx3rykIH5A1NpZJwYM8rJaDlwVm&#10;2t75m7pTKEWEsM9QQRVCm0npi4oM+rFtiaP3Y53BEKUrpXZ4j3DTyGmSzKXBmuNChS1tKiqup5tR&#10;0Ofv+dHv0i7vzl9uf0i2s+AvSo2G/foDRKA+PMP/7U+tYP4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UWbEAAAA2wAAAA8AAAAAAAAAAAAAAAAAmAIAAGRycy9k&#10;b3ducmV2LnhtbFBLBQYAAAAABAAEAPUAAACJAwAAAAA=&#10;" path="m2,32r,l,4r18,l20,20r6,-6l34,8,44,2,56,,68,2r6,4l80,10r6,6l90,24r2,10l94,46r,66l74,112r,-62l72,36,68,26,66,22,60,20,56,18,50,16,40,18r-8,4l26,30r-4,6l22,46r,66l2,112,2,32xe" fillcolor="black" stroked="f">
                <v:path arrowok="t" o:connecttype="custom" o:connectlocs="2,25;2,25;0,3;14,3;15,15;15,15;15,15;20,11;26,6;34,2;43,0;43,0;52,2;57,5;61,8;66,12;69,18;70,26;72,35;72,86;57,86;57,38;57,38;55,28;52,20;51,17;46,15;43,14;38,12;38,12;31,14;25,17;20,23;17,28;17,28;17,35;17,86;2,86;2,25" o:connectangles="0,0,0,0,0,0,0,0,0,0,0,0,0,0,0,0,0,0,0,0,0,0,0,0,0,0,0,0,0,0,0,0,0,0,0,0,0,0,0"/>
              </v:shape>
              <v:shape id="Freeform 22" o:spid="_x0000_s1045" style="position:absolute;left:1547;top:3686;width:81;height:88;visibility:visible;mso-wrap-style:square;v-text-anchor:top" coordsize="10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sDcQA&#10;AADbAAAADwAAAGRycy9kb3ducmV2LnhtbESPQWuDQBSE74X+h+UVeilxTQ4ixlXSEmloc0naH/Bw&#10;X1TivhV3o/bfdwuFHIeZ+YbJy8X0YqLRdZYVrKMYBHFtdceNgu+vapWCcB5ZY2+ZFPyQg7J4fMgx&#10;03bmE01n34gAYZehgtb7IZPS1S0ZdJEdiIN3saNBH+TYSD3iHOCml5s4TqTBjsNCiwO9tVRfzzej&#10;YEenaf5I7Mtm2afH1/dDtf9MK6Wen5bdFoSnxd/D/+2DVpAk8Pcl/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bA3EAAAA2wAAAA8AAAAAAAAAAAAAAAAAmAIAAGRycy9k&#10;b3ducmV2LnhtbFBLBQYAAAAABAAEAPUAAACJAwAAAAA=&#10;" path="m52,114r,l42,112,32,110,22,106,16,98,8,90,4,82,2,70,,58,2,46,4,34,10,24r6,-8l24,10,32,4,42,2,54,,64,2,74,4r10,6l92,16r6,8l102,34r2,10l106,56r-2,14l102,82,96,92r-8,8l80,106r-8,4l62,114r-10,xm52,100r,l60,98r6,-2l72,92r4,-4l80,82r2,-8l84,66,86,56,84,42,82,36,78,30,74,24,68,20,62,16r-8,l46,16r-8,4l32,24r-4,4l24,36r-2,6l20,58r,8l22,74r4,8l30,88r4,4l40,96r6,2l52,100xe" fillcolor="black" stroked="f">
                <v:path arrowok="t" o:connecttype="custom" o:connectlocs="40,88;24,85;12,76;3,63;0,45;2,36;8,19;18,8;32,2;41,0;57,3;70,12;78,26;81,43;79,54;73,71;61,82;47,88;40,88;40,77;50,74;58,68;63,57;66,43;64,32;60,23;52,15;41,12;35,12;24,19;18,28;15,45;15,51;20,63;26,71;35,76;40,77" o:connectangles="0,0,0,0,0,0,0,0,0,0,0,0,0,0,0,0,0,0,0,0,0,0,0,0,0,0,0,0,0,0,0,0,0,0,0,0,0"/>
                <o:lock v:ext="edit" verticies="t"/>
              </v:shape>
              <v:rect id="Rectangle 23" o:spid="_x0000_s1046" style="position:absolute;left:1647;top:3649;width:15;height:1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<v:shape id="Freeform 24" o:spid="_x0000_s1047" style="position:absolute;left:1682;top:3686;width:81;height:88;visibility:visible;mso-wrap-style:square;v-text-anchor:top" coordsize="10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d5MAA&#10;AADbAAAADwAAAGRycy9kb3ducmV2LnhtbERPy4rCMBTdD/gP4QpuBk11UUo1ioplZHTj4wMuzbUt&#10;NjelybT17ycLweXhvFebwdSio9ZVlhXMZxEI4tzqigsF91s2TUA4j6yxtkwKXuRgsx59rTDVtucL&#10;dVdfiBDCLkUFpfdNKqXLSzLoZrYhDtzDtgZ9gG0hdYt9CDe1XERRLA1WHBpKbGhfUv68/hkFW7p0&#10;/W9svxfDITnvfo7Z4ZRkSk3Gw3YJwtPgP+K3+6gVxGFs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ld5MAAAADbAAAADwAAAAAAAAAAAAAAAACYAgAAZHJzL2Rvd25y&#10;ZXYueG1sUEsFBgAAAAAEAAQA9QAAAIUDAAAAAA==&#10;" path="m52,114r,l40,112,30,110r-8,-4l14,98,8,90,4,82,,70,,58,,46,4,34,8,24r6,-8l22,10,32,4,42,2,52,,64,2,74,4r10,6l90,16r6,8l102,34r2,10l106,56r-2,14l100,82,94,92r-6,8l80,106r-10,4l62,114r-10,xm52,100r,l58,98r6,-2l70,92r6,-4l80,82r2,-8l84,66r,-10l82,42,80,36,78,30,72,24,68,20,60,16r-8,l44,16r-6,4l32,24r-4,4l24,36r-2,6l20,58r,8l22,74r2,8l28,88r4,4l38,96r6,2l52,100xe" fillcolor="black" stroked="f">
                <v:path arrowok="t" o:connecttype="custom" o:connectlocs="40,88;23,85;11,76;3,63;0,45;0,36;6,19;17,8;32,2;40,0;57,3;69,12;78,26;81,43;79,54;72,71;61,82;47,88;40,88;40,77;49,74;58,68;63,57;64,43;63,32;60,23;52,15;40,12;34,12;24,19;18,28;15,45;15,51;18,63;24,71;34,76;40,77" o:connectangles="0,0,0,0,0,0,0,0,0,0,0,0,0,0,0,0,0,0,0,0,0,0,0,0,0,0,0,0,0,0,0,0,0,0,0,0,0"/>
                <o:lock v:ext="edit" verticies="t"/>
              </v:shape>
              <v:shape id="Freeform 25" o:spid="_x0000_s1048" style="position:absolute;left:1775;top:3686;width:79;height:121;visibility:visible;mso-wrap-style:square;v-text-anchor:top" coordsize="10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oFcIA&#10;AADbAAAADwAAAGRycy9kb3ducmV2LnhtbESPQYvCMBSE74L/ITzBm6buQdZqFFFkFQ9u1Yu3R/Ns&#10;is1LaaLWf28WhD0OM/MNM1u0thIPanzpWMFomIAgzp0uuVBwPm0G3yB8QNZYOSYFL/KwmHc7M0y1&#10;e3JGj2MoRISwT1GBCaFOpfS5IYt+6Gri6F1dYzFE2RRSN/iMcFvJryQZS4slxwWDNa0M5bfj3UbK&#10;YZL9rur9zznzu6UpLmaXrY1S/V67nIII1Ib/8Ke91QrGE/j7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+gVwgAAANsAAAAPAAAAAAAAAAAAAAAAAJgCAABkcnMvZG93&#10;bnJldi54bWxQSwUGAAAAAAQABAD1AAAAhwMAAAAA&#10;" path="m100,96r,l100,112r-4,14l92,136r-6,10l76,152r-10,4l56,158r-10,l26,156r-8,-2l10,150r4,-16l28,140r8,2l46,142r14,-2l66,138r6,-4l76,128r2,-6l80,114r2,-10l82,92r-2,l76,100r-8,6l58,110r-12,2l36,110r-8,-4l20,102,14,96,8,88,4,80,2,68,,58,2,46,4,34,10,24r6,-8l22,10,30,4,40,2,50,,62,2,72,6r6,6l82,20r2,l84,4r18,l100,32r,64xm80,46r,l80,36,76,28,70,22,62,18,52,16r-6,l40,18r-6,4l30,28r-4,4l22,40r-2,8l20,58r2,14l24,78r4,6l32,90r6,2l44,96r8,l60,94r8,-4l76,84r4,-8l80,66r,-20xe" fillcolor="black" stroked="f">
                <v:path arrowok="t" o:connecttype="custom" o:connectlocs="77,74;74,96;67,112;59,116;43,121;36,121;14,118;11,103;22,107;36,109;46,107;56,103;60,93;64,80;62,70;59,77;45,84;36,86;22,81;11,74;3,61;0,44;2,35;8,18;17,8;31,2;39,0;56,5;64,15;65,3;79,3;77,74;62,35;62,28;54,17;40,12;36,12;26,17;20,25;15,37;15,44;19,60;25,69;34,74;40,74;53,69;62,58;62,51" o:connectangles="0,0,0,0,0,0,0,0,0,0,0,0,0,0,0,0,0,0,0,0,0,0,0,0,0,0,0,0,0,0,0,0,0,0,0,0,0,0,0,0,0,0,0,0,0,0,0,0"/>
                <o:lock v:ext="edit" verticies="t"/>
              </v:shape>
              <v:shape id="Freeform 26" o:spid="_x0000_s1049" style="position:absolute;left:1866;top:3689;width:78;height:120;visibility:visible;mso-wrap-style:square;v-text-anchor:top" coordsize="10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Pk8AA&#10;AADbAAAADwAAAGRycy9kb3ducmV2LnhtbERPTWvCQBC9C/6HZYTedFMPVqJrkAbBgqU09tLbkB2z&#10;wexsyI6a/vvuodDj431vi9F36k5DbAMbeF5koIjrYFtuDHydD/M1qCjIFrvAZOCHIhS76WSLuQ0P&#10;/qR7JY1KIRxzNOBE+lzrWDvyGBehJ07cJQweJcGh0XbARwr3nV5m2Up7bDk1OOzp1VF9rW7eAL69&#10;f3jtTt8rCWO59qdWyr4y5mk27jeghEb5F/+5j9bAS1qfvqQf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HPk8AAAADbAAAADwAAAAAAAAAAAAAAAACYAgAAZHJzL2Rvd25y&#10;ZXYueG1sUEsFBgAAAAAEAAQA9QAAAIUDAAAAAA==&#10;" path="m22,l46,64r6,22l54,86,60,62,82,r20,l72,76,62,102r-8,18l46,134,36,144,22,154r-10,2l6,140r8,-4l24,130r8,-8l40,108r2,-4l40,100,,,22,xe" fillcolor="black" stroked="f">
                <v:path arrowok="t" o:connecttype="custom" o:connectlocs="17,0;35,49;35,49;40,66;41,66;41,66;46,48;63,0;78,0;55,58;55,58;47,78;41,92;35,103;28,111;28,111;17,118;9,120;5,108;5,108;11,105;18,100;18,100;24,94;31,83;31,83;32,80;32,80;31,77;0,0;17,0" o:connectangles="0,0,0,0,0,0,0,0,0,0,0,0,0,0,0,0,0,0,0,0,0,0,0,0,0,0,0,0,0,0,0"/>
              </v:shape>
              <v:shape id="Freeform 27" o:spid="_x0000_s1050" style="position:absolute;left:1993;top:3686;width:80;height:120;visibility:visible;mso-wrap-style:square;v-text-anchor:top" coordsize="10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SE8MA&#10;AADbAAAADwAAAGRycy9kb3ducmV2LnhtbESPQWvCQBSE7wX/w/IEb3WTHjRE12CElh6k0DTQ6yP7&#10;TKLZt2F31fjvu4VCj8PMfMNsi8kM4kbO95YVpMsEBHFjdc+tgvrr9TkD4QOyxsEyKXiQh2I3e9pi&#10;ru2dP+lWhVZECPscFXQhjLmUvunIoF/akTh6J+sMhihdK7XDe4SbQb4kyUoa7DkudDjSoaPmUl1N&#10;pKCsP0q3/j73qS3Tc328nt4ypRbzab8BEWgK/+G/9rtWsE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SE8MAAADbAAAADwAAAAAAAAAAAAAAAACYAgAAZHJzL2Rv&#10;d25yZXYueG1sUEsFBgAAAAAEAAQA9QAAAIgDAAAAAA==&#10;" path="m2,38r,l,4r18,l20,22,26,12,36,6,46,2,58,,68,2r8,2l84,10r8,6l96,24r4,10l104,44r,12l104,70r-4,12l96,92r-6,8l82,106r-8,4l64,114r-8,l44,112r-8,-2l28,104,22,96r,60l2,156,2,38xm22,68r,l22,76r4,8l32,92r10,4l52,98r6,l66,96r6,-4l76,86r4,-6l82,74r2,-8l84,56,82,42,80,34,76,28,72,24,66,20,60,18,52,16,42,18r-8,4l26,30,22,40r,8l22,68xe" fillcolor="black" stroked="f">
                <v:path arrowok="t" o:connecttype="custom" o:connectlocs="2,29;14,3;15,17;20,9;35,2;45,0;58,3;71,12;77,26;80,43;80,54;74,71;63,82;49,88;43,88;28,85;17,74;17,120;2,29;17,52;17,58;25,71;40,75;45,75;55,71;62,62;65,51;65,43;62,26;55,18;46,14;40,12;26,17;17,31;17,37" o:connectangles="0,0,0,0,0,0,0,0,0,0,0,0,0,0,0,0,0,0,0,0,0,0,0,0,0,0,0,0,0,0,0,0,0,0,0"/>
                <o:lock v:ext="edit" verticies="t"/>
              </v:shape>
              <v:shape id="Freeform 28" o:spid="_x0000_s1051" style="position:absolute;left:2086;top:3686;width:66;height:88;visibility:visible;mso-wrap-style:square;v-text-anchor:top" coordsize="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SZsQA&#10;AADbAAAADwAAAGRycy9kb3ducmV2LnhtbESPQWvCQBSE7wX/w/IK3uqmHrREV7GCKB4EtUW8PbLP&#10;bGz2bcyuSfz3bqHQ4zAz3zDTeWdL0VDtC8cK3gcJCOLM6YJzBV/H1dsHCB+QNZaOScGDPMxnvZcp&#10;ptq1vKfmEHIRIexTVGBCqFIpfWbIoh+4ijh6F1dbDFHWudQ1thFuSzlMkpG0WHBcMFjR0lD2c7hb&#10;Befrpx7vbtieKnPfNt9rvizlSan+a7eYgAjUhf/wX3ujFYyH8Ps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kmbEAAAA2wAAAA8AAAAAAAAAAAAAAAAAmAIAAGRycy9k&#10;b3ducmV2LnhtbFBLBQYAAAAABAAEAPUAAACJAwAAAAA=&#10;" path="m86,86r,l86,112r-16,l68,98r-2,l62,104r-8,6l44,112r-10,2l26,114r-6,-2l14,108,8,104,6,100,2,94,,82,2,74,4,66r6,-8l18,52r8,-4l38,46,50,44,66,42r,-2l64,32,62,24,58,20,54,18,48,16r-8,l26,18,12,24,8,10,16,6,24,4,34,2,44,,56,2r8,2l72,10r4,4l80,22r4,6l86,46r,40xm66,56r,l50,56,34,60r-6,4l24,68r-2,6l20,80r2,10l26,94r6,4l38,100,48,98r8,-4l62,88r4,-6l66,76r,-20xe" fillcolor="black" stroked="f">
                <v:path arrowok="t" o:connecttype="custom" o:connectlocs="66,66;54,86;51,76;48,80;34,86;26,88;15,86;6,80;2,73;0,63;3,51;14,40;29,36;51,32;51,31;48,19;41,14;31,12;20,14;6,8;12,5;26,2;34,0;49,3;58,11;64,22;66,66;51,43;26,46;18,52;15,62;17,69;25,76;29,77;43,73;51,63;51,59" o:connectangles="0,0,0,0,0,0,0,0,0,0,0,0,0,0,0,0,0,0,0,0,0,0,0,0,0,0,0,0,0,0,0,0,0,0,0,0,0"/>
                <o:lock v:ext="edit" verticies="t"/>
              </v:shape>
              <v:shape id="Freeform 29" o:spid="_x0000_s1052" style="position:absolute;left:2175;top:3686;width:41;height:86;visibility:visible;mso-wrap-style:square;v-text-anchor:top" coordsize="5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NAsMA&#10;AADbAAAADwAAAGRycy9kb3ducmV2LnhtbESPQWsCMRSE74L/ITyhN81qxdqtUUQoFApFt0Lp7bF5&#10;JoublyVJdfvvm4LgcZiZb5jVpnetuFCIjWcF00kBgrj2umGj4Pj5Ol6CiAlZY+uZFPxShM16OFhh&#10;qf2VD3SpkhEZwrFEBTalrpQy1pYcxonviLN38sFhyjIYqQNeM9y1clYUC+mw4bxgsaOdpfpc/TgF&#10;xc58zQ3O38Oz22vbf8h0/pZKPYz67QuIRH26h2/tN63g6RH+v+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vNAsMAAADbAAAADwAAAAAAAAAAAAAAAACYAgAAZHJzL2Rv&#10;d25yZXYueG1sUEsFBgAAAAAEAAQA9QAAAIgDAAAAAA==&#10;" path="m,36r,l,4r18,l18,24,24,14,30,8,40,2,50,r4,2l54,20r-6,l38,22r-8,4l24,34,22,44,20,54r,58l,112,,36xe" fillcolor="black" stroked="f">
                <v:path arrowok="t" o:connecttype="custom" o:connectlocs="0,28;0,28;0,3;14,3;14,18;14,18;14,18;18,11;23,6;30,2;38,0;38,0;41,2;41,15;41,15;36,15;36,15;29,17;23,20;18,26;17,34;17,34;15,41;15,86;0,86;0,28" o:connectangles="0,0,0,0,0,0,0,0,0,0,0,0,0,0,0,0,0,0,0,0,0,0,0,0,0,0"/>
              </v:shape>
              <v:shape id="Freeform 30" o:spid="_x0000_s1053" style="position:absolute;left:2225;top:3669;width:51;height:105;visibility:visible;mso-wrap-style:square;v-text-anchor:top" coordsize="6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s88UA&#10;AADbAAAADwAAAGRycy9kb3ducmV2LnhtbESPQWvCQBSE7wX/w/KE3urGIlWiq4hgkVKlRg85PrPP&#10;bDD7NmS3Gv99VxB6HGbmG2a26GwtrtT6yrGC4SABQVw4XXGp4HhYv01A+ICssXZMCu7kYTHvvcww&#10;1e7Ge7pmoRQRwj5FBSaEJpXSF4Ys+oFriKN3dq3FEGVbSt3iLcJtLd+T5ENarDguGGxoZai4ZL9W&#10;wVbKr2+TH+7Z6edzuxuf8slumCv12u+WUxCBuvAffrY3WsF4BI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uzzxQAAANsAAAAPAAAAAAAAAAAAAAAAAJgCAABkcnMv&#10;ZG93bnJldi54bWxQSwUGAAAAAAQABAD1AAAAigMAAAAA&#10;" path="m36,r,26l66,26r,14l36,40r,58l38,108r2,6l44,118r8,2l64,118r,16l56,136r-10,l40,136r-6,-2l30,132r-4,-4l22,122r-2,-6l18,100r,-60l,40,,26r18,l18,6,36,xe" fillcolor="black" stroked="f">
                <v:path arrowok="t" o:connecttype="custom" o:connectlocs="28,0;28,20;51,20;51,31;28,31;28,76;28,76;29,83;31,88;34,91;40,93;40,93;49,91;49,103;49,103;43,105;36,105;36,105;31,105;26,103;23,102;20,99;20,99;17,94;15,90;14,77;14,31;0,31;0,20;14,20;14,5;28,0" o:connectangles="0,0,0,0,0,0,0,0,0,0,0,0,0,0,0,0,0,0,0,0,0,0,0,0,0,0,0,0,0,0,0,0"/>
              </v:shape>
              <v:shape id="Freeform 31" o:spid="_x0000_s1054" style="position:absolute;left:2291;top:3686;width:72;height:86;visibility:visible;mso-wrap-style:square;v-text-anchor:top" coordsize="9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Hu8QA&#10;AADbAAAADwAAAGRycy9kb3ducmV2LnhtbESP0WrCQBRE3wv+w3IF35qNxVaJriJFbSmhoPEDLtlr&#10;EszeDbtrjH/fLRT6OMzMGWa1GUwrenK+saxgmqQgiEurG64UnIv98wKED8gaW8uk4EEeNuvR0woz&#10;be98pP4UKhEh7DNUUIfQZVL6siaDPrEdcfQu1hkMUbpKaof3CDetfEnTN2mw4bhQY0fvNZXX080o&#10;GPJ5/u33iz7viy93+Eh3s+DPSk3Gw3YJItAQ/sN/7U+tYP4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x7vEAAAA2wAAAA8AAAAAAAAAAAAAAAAAmAIAAGRycy9k&#10;b3ducmV2LnhtbFBLBQYAAAAABAAEAPUAAACJAwAAAAA=&#10;" path="m2,32r,l,4r18,l18,20r2,l24,14,32,8,42,2,56,,68,2r6,4l80,10r6,6l90,24r2,10l94,46r,66l74,112r,-62l72,36,68,26,64,22,60,20,56,18,48,16r-8,2l32,22r-6,8l22,36,20,46r,66l2,112,2,32xe" fillcolor="black" stroked="f">
                <v:path arrowok="t" o:connecttype="custom" o:connectlocs="2,25;2,25;0,3;14,3;14,15;15,15;15,15;18,11;25,6;32,2;43,0;43,0;52,2;57,5;61,8;66,12;69,18;70,26;72,35;72,86;57,86;57,38;57,38;55,28;52,20;49,17;46,15;43,14;37,12;37,12;31,14;25,17;20,23;17,28;17,28;15,35;15,86;2,86;2,25" o:connectangles="0,0,0,0,0,0,0,0,0,0,0,0,0,0,0,0,0,0,0,0,0,0,0,0,0,0,0,0,0,0,0,0,0,0,0,0,0,0,0"/>
              </v:shape>
              <v:shape id="Freeform 32" o:spid="_x0000_s1055" style="position:absolute;left:2382;top:3686;width:74;height:88;visibility:visible;mso-wrap-style:square;v-text-anchor:top" coordsize="9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rMMUA&#10;AADbAAAADwAAAGRycy9kb3ducmV2LnhtbESPQWvCQBSE74X+h+UJ3urGCqlEVymlpdJTq6Xi7Zl9&#10;Jmnz3qbZ1cR/3xUKHoeZ+YaZL3uu1YlaXzkxMB4loEhyZyspDHxuXu6moHxAsVg7IQNn8rBc3N7M&#10;MbOukw86rUOhIkR8hgbKEJpMa5+XxOhHriGJ3sG1jCHKttC2xS7Cudb3SZJqxkriQokNPZWU/6yP&#10;bOD3ff/MnL+mk+/t23R/5q/Q7diY4aB/nIEK1Idr+L+9sgYeUrh8i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GswxQAAANsAAAAPAAAAAAAAAAAAAAAAAJgCAABkcnMv&#10;ZG93bnJldi54bWxQSwUGAAAAAAQABAD1AAAAigMAAAAA&#10;" path="m18,60r,l20,70r2,8l26,84r4,6l36,94r6,2l56,98,74,96,86,92r4,14l74,112r-10,2l52,114,40,112,30,110r-8,-6l14,98,8,90,4,82,,70,,60,,48,4,36,8,26r6,-8l20,10,30,6,40,2,50,,62,2,72,6r8,6l86,18r4,8l94,36r2,16l94,60r-76,xm76,46r,l76,36,70,26,68,22,62,18,56,16,48,14r-6,2l36,18r-6,4l26,26,22,36,18,46r58,xe" fillcolor="black" stroked="f">
                <v:path arrowok="t" o:connecttype="custom" o:connectlocs="14,46;14,46;15,54;17,60;20,65;23,69;28,73;32,74;43,76;43,76;57,74;66,71;69,82;69,82;57,86;49,88;40,88;40,88;31,86;23,85;17,80;11,76;6,69;3,63;0,54;0,46;0,46;0,37;3,28;6,20;11,14;15,8;23,5;31,2;39,0;39,0;48,2;56,5;62,9;66,14;69,20;72,28;74,40;74,40;72,46;14,46;59,36;59,36;59,28;54,20;52,17;48,14;43,12;37,11;37,11;32,12;28,14;23,17;20,20;17,28;14,36;59,36" o:connectangles="0,0,0,0,0,0,0,0,0,0,0,0,0,0,0,0,0,0,0,0,0,0,0,0,0,0,0,0,0,0,0,0,0,0,0,0,0,0,0,0,0,0,0,0,0,0,0,0,0,0,0,0,0,0,0,0,0,0,0,0,0,0"/>
                <o:lock v:ext="edit" verticies="t"/>
              </v:shape>
              <v:shape id="Freeform 33" o:spid="_x0000_s1056" style="position:absolute;left:2472;top:3686;width:43;height:86;visibility:visible;mso-wrap-style:square;v-text-anchor:top" coordsize="5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SSMEA&#10;AADbAAAADwAAAGRycy9kb3ducmV2LnhtbERPy2rCQBTdC/2H4Rbc6aRSH6SOUpTC6M7Y0u0lc5uE&#10;Zu6EzJhEv95ZCC4P573eDrYWHbW+cqzgbZqAIM6dqbhQ8H3+mqxA+IBssHZMCq7kYbt5Ga0xNa7n&#10;E3VZKEQMYZ+igjKEJpXS5yVZ9FPXEEfuz7UWQ4RtIU2LfQy3tZwlyUJarDg2lNjQrqT8P7tYBcf3&#10;414ffq6nsy7mN61737nflVLj1+HzA0SgITzFD7c2CpZ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0kjBAAAA2wAAAA8AAAAAAAAAAAAAAAAAmAIAAGRycy9kb3du&#10;cmV2LnhtbFBLBQYAAAAABAAEAPUAAACGAwAAAAA=&#10;" path="m2,36r,l,4r18,l18,24r2,l24,14,32,8,40,2,50,r6,2l56,20r-8,l38,22r-8,4l26,34,22,44r,10l22,112r-20,l2,36xe" fillcolor="black" stroked="f">
                <v:path arrowok="t" o:connecttype="custom" o:connectlocs="2,28;2,28;0,3;14,3;14,18;15,18;15,18;18,11;25,6;31,2;38,0;38,0;43,2;43,15;43,15;37,15;37,15;29,17;23,20;20,26;17,34;17,34;17,41;17,86;2,86;2,28" o:connectangles="0,0,0,0,0,0,0,0,0,0,0,0,0,0,0,0,0,0,0,0,0,0,0,0,0,0"/>
              </v:shape>
            </v:group>
          </v:group>
        </w:pict>
      </w:r>
    </w:p>
    <w:p w:rsidR="00E75175" w:rsidRPr="00305051" w:rsidRDefault="00E75175" w:rsidP="00E75175">
      <w:pPr>
        <w:rPr>
          <w:sz w:val="8"/>
        </w:rPr>
      </w:pPr>
    </w:p>
    <w:p w:rsidR="00E75175" w:rsidRPr="00305051" w:rsidRDefault="00E75175" w:rsidP="00E75175">
      <w:pPr>
        <w:rPr>
          <w:sz w:val="8"/>
        </w:rPr>
      </w:pPr>
    </w:p>
    <w:p w:rsidR="00E75175" w:rsidRPr="00305051" w:rsidRDefault="00E75175" w:rsidP="00E75175">
      <w:pPr>
        <w:jc w:val="right"/>
        <w:rPr>
          <w:sz w:val="4"/>
          <w:lang w:val="en-US"/>
        </w:rPr>
      </w:pPr>
    </w:p>
    <w:p w:rsidR="00E75175" w:rsidRPr="00305051" w:rsidRDefault="00E75175" w:rsidP="00E75175">
      <w:pPr>
        <w:rPr>
          <w:sz w:val="4"/>
          <w:lang w:val="en-US"/>
        </w:rPr>
      </w:pPr>
    </w:p>
    <w:p w:rsidR="00E75175" w:rsidRPr="00305051" w:rsidRDefault="00E75175" w:rsidP="00E75175">
      <w:pPr>
        <w:pStyle w:val="af2"/>
        <w:ind w:firstLine="5760"/>
        <w:jc w:val="right"/>
        <w:rPr>
          <w:rFonts w:cs="Tahoma"/>
          <w:b/>
          <w:bCs/>
          <w:sz w:val="32"/>
          <w:lang w:val="en-US"/>
        </w:rPr>
      </w:pPr>
      <w:r w:rsidRPr="00305051">
        <w:rPr>
          <w:rFonts w:cs="Tahoma"/>
          <w:b/>
          <w:bCs/>
          <w:sz w:val="32"/>
          <w:lang w:val="en-US"/>
        </w:rPr>
        <w:br/>
      </w:r>
    </w:p>
    <w:p w:rsidR="00E75175" w:rsidRPr="00305051" w:rsidRDefault="00E75175" w:rsidP="00E75175">
      <w:pPr>
        <w:jc w:val="right"/>
        <w:rPr>
          <w:lang w:val="en-US"/>
        </w:rPr>
      </w:pPr>
    </w:p>
    <w:p w:rsidR="00E75175" w:rsidRPr="00305051" w:rsidRDefault="00E75175" w:rsidP="00E75175">
      <w:pPr>
        <w:jc w:val="center"/>
        <w:rPr>
          <w:rFonts w:cs="Tahoma"/>
          <w:sz w:val="60"/>
          <w:lang w:val="en-US"/>
        </w:rPr>
      </w:pPr>
    </w:p>
    <w:p w:rsidR="00E75175" w:rsidRPr="00305051" w:rsidRDefault="00E75175" w:rsidP="00E75175">
      <w:pPr>
        <w:jc w:val="center"/>
        <w:rPr>
          <w:rFonts w:cs="Tahoma"/>
          <w:sz w:val="60"/>
          <w:lang w:val="en-US"/>
        </w:rPr>
      </w:pPr>
    </w:p>
    <w:p w:rsidR="00E75175" w:rsidRPr="00305051" w:rsidRDefault="00E75175" w:rsidP="00E75175">
      <w:pPr>
        <w:jc w:val="center"/>
        <w:rPr>
          <w:rFonts w:cs="Tahoma"/>
          <w:sz w:val="60"/>
        </w:rPr>
      </w:pPr>
    </w:p>
    <w:p w:rsidR="00E724E0" w:rsidRPr="008D297A" w:rsidRDefault="00887120" w:rsidP="00E75175">
      <w:pPr>
        <w:ind w:right="990"/>
        <w:jc w:val="right"/>
        <w:rPr>
          <w:rFonts w:cs="Arial"/>
          <w:b/>
          <w:sz w:val="68"/>
          <w:szCs w:val="68"/>
        </w:rPr>
      </w:pPr>
      <w:r>
        <w:rPr>
          <w:rFonts w:cs="Arial"/>
          <w:b/>
          <w:sz w:val="68"/>
          <w:szCs w:val="68"/>
        </w:rPr>
        <w:t>Оформление сборов на</w:t>
      </w:r>
      <w:r w:rsidR="008D297A">
        <w:rPr>
          <w:rFonts w:cs="Arial"/>
          <w:b/>
          <w:sz w:val="68"/>
          <w:szCs w:val="68"/>
          <w:lang w:val="en-US"/>
        </w:rPr>
        <w:t>EMD</w:t>
      </w:r>
    </w:p>
    <w:p w:rsidR="00E75175" w:rsidRPr="008D297A" w:rsidRDefault="00E75175" w:rsidP="00305051">
      <w:pPr>
        <w:pStyle w:val="a4"/>
      </w:pPr>
    </w:p>
    <w:p w:rsidR="00E724E0" w:rsidRPr="00887120" w:rsidRDefault="00B77A50" w:rsidP="00B77A50">
      <w:pPr>
        <w:pStyle w:val="a4"/>
        <w:ind w:right="990"/>
        <w:jc w:val="right"/>
        <w:rPr>
          <w:rFonts w:ascii="Calibri" w:hAnsi="Calibri"/>
          <w:b/>
          <w:bCs/>
          <w:color w:val="0060A8"/>
          <w:sz w:val="40"/>
          <w:szCs w:val="40"/>
        </w:rPr>
      </w:pPr>
      <w:r>
        <w:rPr>
          <w:rFonts w:ascii="Calibri" w:hAnsi="Calibri"/>
          <w:b/>
          <w:bCs/>
          <w:color w:val="0060A8"/>
          <w:sz w:val="40"/>
          <w:szCs w:val="40"/>
        </w:rPr>
        <w:t>Рекомендации по работе</w:t>
      </w:r>
      <w:r w:rsidRPr="00B77A50">
        <w:rPr>
          <w:rFonts w:ascii="Calibri" w:hAnsi="Calibri"/>
          <w:b/>
          <w:bCs/>
          <w:color w:val="0060A8"/>
          <w:sz w:val="40"/>
          <w:szCs w:val="40"/>
        </w:rPr>
        <w:br/>
      </w:r>
      <w:r w:rsidR="008D297A">
        <w:rPr>
          <w:rFonts w:ascii="Calibri" w:hAnsi="Calibri"/>
          <w:b/>
          <w:bCs/>
          <w:color w:val="0060A8"/>
          <w:sz w:val="40"/>
          <w:szCs w:val="40"/>
        </w:rPr>
        <w:t xml:space="preserve">с </w:t>
      </w:r>
      <w:r w:rsidR="008D297A">
        <w:rPr>
          <w:rFonts w:ascii="Calibri" w:hAnsi="Calibri"/>
          <w:b/>
          <w:bCs/>
          <w:color w:val="0060A8"/>
          <w:sz w:val="40"/>
          <w:szCs w:val="40"/>
          <w:lang w:val="en-US"/>
        </w:rPr>
        <w:t>EMD</w:t>
      </w:r>
      <w:r w:rsidR="008D297A" w:rsidRPr="008D297A">
        <w:rPr>
          <w:rFonts w:ascii="Calibri" w:hAnsi="Calibri"/>
          <w:b/>
          <w:bCs/>
          <w:color w:val="0060A8"/>
          <w:sz w:val="40"/>
          <w:szCs w:val="40"/>
        </w:rPr>
        <w:t>-</w:t>
      </w:r>
      <w:r w:rsidR="00BD4C0D">
        <w:rPr>
          <w:rFonts w:ascii="Calibri" w:hAnsi="Calibri"/>
          <w:b/>
          <w:bCs/>
          <w:color w:val="0060A8"/>
          <w:sz w:val="40"/>
          <w:szCs w:val="40"/>
          <w:lang w:val="en-US"/>
        </w:rPr>
        <w:t>S</w:t>
      </w:r>
      <w:r>
        <w:rPr>
          <w:rFonts w:ascii="Calibri" w:hAnsi="Calibri"/>
          <w:b/>
          <w:bCs/>
          <w:color w:val="0060A8"/>
          <w:sz w:val="40"/>
          <w:szCs w:val="40"/>
        </w:rPr>
        <w:t xml:space="preserve">от </w:t>
      </w:r>
      <w:r w:rsidR="00277FEB">
        <w:rPr>
          <w:rFonts w:ascii="Calibri" w:hAnsi="Calibri"/>
          <w:b/>
          <w:bCs/>
          <w:color w:val="0060A8"/>
          <w:sz w:val="40"/>
          <w:szCs w:val="40"/>
        </w:rPr>
        <w:t>авиакомпании</w:t>
      </w:r>
      <w:r w:rsidR="00887120">
        <w:rPr>
          <w:rFonts w:ascii="Calibri" w:hAnsi="Calibri"/>
          <w:b/>
          <w:bCs/>
          <w:color w:val="0060A8"/>
          <w:sz w:val="40"/>
          <w:szCs w:val="40"/>
        </w:rPr>
        <w:t>«Уральские Авиалинии»</w:t>
      </w:r>
    </w:p>
    <w:p w:rsidR="00B77A50" w:rsidRPr="00B77A50" w:rsidRDefault="00B77A50" w:rsidP="00B77A50">
      <w:pPr>
        <w:pStyle w:val="a4"/>
        <w:ind w:right="990"/>
        <w:jc w:val="right"/>
        <w:rPr>
          <w:rFonts w:ascii="Calibri" w:hAnsi="Calibri"/>
          <w:b/>
          <w:bCs/>
          <w:color w:val="0060A8"/>
          <w:sz w:val="40"/>
          <w:szCs w:val="40"/>
        </w:rPr>
      </w:pPr>
    </w:p>
    <w:p w:rsidR="00E75175" w:rsidRDefault="00E75175" w:rsidP="00E75175">
      <w:pPr>
        <w:rPr>
          <w:rFonts w:cs="Arial"/>
        </w:rPr>
      </w:pPr>
    </w:p>
    <w:p w:rsidR="00277FEB" w:rsidRPr="00B77A50" w:rsidRDefault="00277FEB" w:rsidP="00E75175">
      <w:pPr>
        <w:rPr>
          <w:rFonts w:cs="Arial"/>
        </w:rPr>
      </w:pPr>
    </w:p>
    <w:p w:rsidR="00E75175" w:rsidRPr="00B77A50" w:rsidRDefault="00E75175" w:rsidP="00E75175">
      <w:pPr>
        <w:rPr>
          <w:rFonts w:cs="Arial"/>
        </w:rPr>
      </w:pPr>
    </w:p>
    <w:p w:rsidR="00E75175" w:rsidRPr="00B77A50" w:rsidRDefault="00E75175" w:rsidP="00E75175">
      <w:pPr>
        <w:rPr>
          <w:rFonts w:cs="Arial"/>
        </w:rPr>
      </w:pPr>
    </w:p>
    <w:p w:rsidR="00E75175" w:rsidRPr="00B77A50" w:rsidRDefault="00E75175" w:rsidP="00E75175">
      <w:pPr>
        <w:rPr>
          <w:rFonts w:cs="Arial"/>
        </w:rPr>
      </w:pPr>
    </w:p>
    <w:p w:rsidR="00E75175" w:rsidRDefault="00E75175" w:rsidP="00E75175">
      <w:pPr>
        <w:rPr>
          <w:rFonts w:cs="Arial"/>
        </w:rPr>
      </w:pPr>
    </w:p>
    <w:p w:rsidR="003E0F77" w:rsidRPr="00B77A50" w:rsidRDefault="00887120" w:rsidP="00E75175">
      <w:pPr>
        <w:rPr>
          <w:rFonts w:cs="Arial"/>
        </w:rPr>
      </w:pPr>
      <w:r>
        <w:rPr>
          <w:rFonts w:cs="Arial"/>
          <w:noProof/>
          <w:lang w:eastAsia="ru-RU"/>
        </w:rPr>
        <w:drawing>
          <wp:anchor distT="0" distB="0" distL="114300" distR="114300" simplePos="0" relativeHeight="254022656" behindDoc="0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121285</wp:posOffset>
            </wp:positionV>
            <wp:extent cx="2287270" cy="1337310"/>
            <wp:effectExtent l="19050" t="0" r="0" b="0"/>
            <wp:wrapNone/>
            <wp:docPr id="2" name="Рисунок 1" descr="http://baltnevatrans.ru/sysfiles/43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nevatrans.ru/sysfiles/43_20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75" w:rsidRPr="00B77A50" w:rsidRDefault="00E75175" w:rsidP="00E75175">
      <w:pPr>
        <w:rPr>
          <w:rFonts w:cs="Arial"/>
        </w:rPr>
      </w:pPr>
    </w:p>
    <w:p w:rsidR="00E75175" w:rsidRPr="00B77A50" w:rsidRDefault="00E75175" w:rsidP="00E75175">
      <w:pPr>
        <w:rPr>
          <w:rFonts w:cs="Arial"/>
        </w:rPr>
      </w:pPr>
    </w:p>
    <w:p w:rsidR="00E75175" w:rsidRPr="00B77A50" w:rsidRDefault="00E75175" w:rsidP="00277FEB">
      <w:pPr>
        <w:ind w:left="993"/>
        <w:rPr>
          <w:rFonts w:cs="Arial"/>
        </w:rPr>
      </w:pPr>
    </w:p>
    <w:p w:rsidR="009A3D4B" w:rsidRPr="00E74320" w:rsidRDefault="009A3D4B" w:rsidP="00277FEB">
      <w:pPr>
        <w:tabs>
          <w:tab w:val="left" w:pos="11907"/>
        </w:tabs>
        <w:ind w:left="993" w:right="28"/>
        <w:jc w:val="center"/>
        <w:rPr>
          <w:rFonts w:cs="Arial"/>
          <w:bCs/>
        </w:rPr>
      </w:pPr>
    </w:p>
    <w:p w:rsidR="009A3D4B" w:rsidRDefault="009A3D4B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887120" w:rsidRPr="00E74320" w:rsidRDefault="00887120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</w:p>
    <w:p w:rsidR="00E75175" w:rsidRPr="00B77A50" w:rsidRDefault="00BE79C1" w:rsidP="009A3D4B">
      <w:pPr>
        <w:tabs>
          <w:tab w:val="left" w:pos="11907"/>
        </w:tabs>
        <w:ind w:right="28"/>
        <w:jc w:val="center"/>
        <w:rPr>
          <w:rFonts w:cs="Arial"/>
          <w:bCs/>
        </w:rPr>
      </w:pPr>
      <w:r w:rsidRPr="00B77A50">
        <w:rPr>
          <w:rFonts w:cs="Arial"/>
          <w:bCs/>
        </w:rPr>
        <w:t>201</w:t>
      </w:r>
      <w:r w:rsidR="00887120">
        <w:rPr>
          <w:rFonts w:cs="Arial"/>
          <w:bCs/>
        </w:rPr>
        <w:t>4</w:t>
      </w:r>
    </w:p>
    <w:p w:rsidR="00E75175" w:rsidRPr="00EF3F33" w:rsidRDefault="00E75175" w:rsidP="009A3D4B">
      <w:pPr>
        <w:tabs>
          <w:tab w:val="left" w:pos="11907"/>
        </w:tabs>
        <w:ind w:right="28"/>
        <w:jc w:val="center"/>
        <w:rPr>
          <w:rFonts w:cs="Arial"/>
          <w:bCs/>
          <w:smallCaps/>
        </w:rPr>
      </w:pPr>
      <w:r w:rsidRPr="007E1ECB">
        <w:rPr>
          <w:rFonts w:cs="Arial"/>
          <w:bCs/>
          <w:smallCaps/>
          <w:lang w:val="en-US"/>
        </w:rPr>
        <w:t>Ekaterinburg</w:t>
      </w:r>
    </w:p>
    <w:p w:rsidR="00DA3477" w:rsidRPr="00EF3F33" w:rsidRDefault="00DA3477" w:rsidP="009A3D4B">
      <w:pPr>
        <w:tabs>
          <w:tab w:val="left" w:pos="11907"/>
        </w:tabs>
        <w:ind w:right="28"/>
        <w:jc w:val="center"/>
        <w:rPr>
          <w:rFonts w:cs="Arial"/>
          <w:bCs/>
          <w:smallCaps/>
        </w:rPr>
      </w:pPr>
      <w:r>
        <w:rPr>
          <w:rFonts w:cs="Arial"/>
          <w:bCs/>
          <w:smallCaps/>
          <w:lang w:val="en-US"/>
        </w:rPr>
        <w:t>Russia</w:t>
      </w:r>
    </w:p>
    <w:p w:rsidR="00E75175" w:rsidRPr="00EF3F33" w:rsidRDefault="00E75175" w:rsidP="00E75175">
      <w:pPr>
        <w:rPr>
          <w:b/>
        </w:rPr>
      </w:pPr>
    </w:p>
    <w:p w:rsidR="00E75175" w:rsidRPr="005D2CDB" w:rsidRDefault="00E75175" w:rsidP="00E75175">
      <w:pPr>
        <w:rPr>
          <w:rFonts w:cs="Arial"/>
        </w:rPr>
      </w:pPr>
      <w:r w:rsidRPr="00EF3F33">
        <w:rPr>
          <w:rFonts w:cs="Tahoma"/>
          <w:b/>
          <w:sz w:val="20"/>
          <w:szCs w:val="20"/>
        </w:rPr>
        <w:br w:type="page"/>
      </w:r>
      <w:r w:rsidRPr="00305051">
        <w:rPr>
          <w:rFonts w:cs="Arial"/>
          <w:b/>
          <w:sz w:val="20"/>
          <w:szCs w:val="20"/>
        </w:rPr>
        <w:lastRenderedPageBreak/>
        <w:t>Версия</w:t>
      </w:r>
      <w:r w:rsidR="00E724E0" w:rsidRPr="00EF3F33">
        <w:rPr>
          <w:rFonts w:cs="Arial"/>
          <w:b/>
          <w:sz w:val="20"/>
          <w:szCs w:val="20"/>
        </w:rPr>
        <w:t>1</w:t>
      </w:r>
      <w:r w:rsidRPr="00EF3F33">
        <w:rPr>
          <w:rFonts w:cs="Arial"/>
          <w:b/>
          <w:sz w:val="20"/>
          <w:szCs w:val="20"/>
        </w:rPr>
        <w:t>.</w:t>
      </w:r>
      <w:r w:rsidR="005D2CDB" w:rsidRPr="005D2CDB">
        <w:rPr>
          <w:rFonts w:cs="Arial"/>
          <w:b/>
          <w:sz w:val="20"/>
          <w:szCs w:val="20"/>
        </w:rPr>
        <w:t>1</w:t>
      </w:r>
    </w:p>
    <w:p w:rsidR="00E75175" w:rsidRPr="00EF3F33" w:rsidRDefault="00E75175" w:rsidP="00E75175">
      <w:pPr>
        <w:rPr>
          <w:rFonts w:cs="Arial"/>
        </w:rPr>
      </w:pPr>
    </w:p>
    <w:p w:rsidR="00E75175" w:rsidRDefault="00E75175" w:rsidP="00E75175">
      <w:pPr>
        <w:rPr>
          <w:rFonts w:cs="Arial"/>
          <w:sz w:val="20"/>
        </w:rPr>
      </w:pPr>
    </w:p>
    <w:p w:rsidR="00887120" w:rsidRDefault="00887120" w:rsidP="00E75175">
      <w:pPr>
        <w:rPr>
          <w:rFonts w:cs="Arial"/>
          <w:sz w:val="20"/>
        </w:rPr>
      </w:pPr>
    </w:p>
    <w:p w:rsidR="00887120" w:rsidRDefault="00887120" w:rsidP="00E75175">
      <w:pPr>
        <w:rPr>
          <w:rFonts w:cs="Arial"/>
          <w:sz w:val="20"/>
        </w:rPr>
      </w:pPr>
    </w:p>
    <w:p w:rsidR="00887120" w:rsidRDefault="00887120" w:rsidP="00E75175">
      <w:pPr>
        <w:rPr>
          <w:rFonts w:cs="Arial"/>
          <w:sz w:val="20"/>
        </w:rPr>
      </w:pPr>
    </w:p>
    <w:p w:rsidR="00887120" w:rsidRPr="00305051" w:rsidRDefault="00887120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0"/>
        </w:rPr>
      </w:pPr>
    </w:p>
    <w:p w:rsidR="00E75175" w:rsidRPr="00305051" w:rsidRDefault="00E75175" w:rsidP="00E75175">
      <w:pPr>
        <w:rPr>
          <w:rFonts w:cs="Arial"/>
          <w:sz w:val="28"/>
          <w:szCs w:val="28"/>
        </w:rPr>
      </w:pPr>
      <w:r w:rsidRPr="00305051">
        <w:rPr>
          <w:rFonts w:cs="Arial"/>
          <w:sz w:val="28"/>
          <w:szCs w:val="28"/>
        </w:rPr>
        <w:t>Что нового в этой версии?</w:t>
      </w:r>
    </w:p>
    <w:p w:rsidR="00E75175" w:rsidRPr="00305051" w:rsidRDefault="00E75175" w:rsidP="00E75175"/>
    <w:p w:rsidR="009E61E5" w:rsidRDefault="009E61E5" w:rsidP="009E61E5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добавлен подраздел «Пассажирская квитанция»</w:t>
      </w:r>
    </w:p>
    <w:p w:rsidR="00E74320" w:rsidRDefault="005F5AA9" w:rsidP="00E74320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исправления в примерах маски </w:t>
      </w:r>
      <w:r>
        <w:rPr>
          <w:rFonts w:cs="Arial"/>
          <w:sz w:val="20"/>
          <w:szCs w:val="20"/>
          <w:lang w:val="en-US"/>
        </w:rPr>
        <w:t>TSM</w:t>
      </w:r>
      <w:r w:rsidRPr="005F5AA9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  <w:lang w:val="en-US"/>
        </w:rPr>
        <w:t>P</w:t>
      </w:r>
      <w:r w:rsidRPr="005F5AA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  <w:lang w:val="en-US"/>
        </w:rPr>
        <w:t>EMD</w:t>
      </w:r>
      <w:r>
        <w:rPr>
          <w:rFonts w:cs="Arial"/>
          <w:sz w:val="20"/>
          <w:szCs w:val="20"/>
        </w:rPr>
        <w:t xml:space="preserve"> и в команде </w:t>
      </w:r>
      <w:r>
        <w:rPr>
          <w:rFonts w:cs="Arial"/>
          <w:sz w:val="20"/>
          <w:szCs w:val="20"/>
          <w:lang w:val="en-US"/>
        </w:rPr>
        <w:t>TTM</w:t>
      </w:r>
    </w:p>
    <w:p w:rsidR="009E61E5" w:rsidRPr="0078247C" w:rsidRDefault="009E61E5" w:rsidP="00E74320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другие мелкие исправления</w:t>
      </w:r>
    </w:p>
    <w:p w:rsidR="00E75175" w:rsidRPr="00305051" w:rsidRDefault="00E75175" w:rsidP="00E75175"/>
    <w:p w:rsidR="00E75175" w:rsidRPr="00305051" w:rsidRDefault="00E75175" w:rsidP="00E75175"/>
    <w:p w:rsidR="00E75175" w:rsidRPr="00305051" w:rsidRDefault="00E75175" w:rsidP="00E75175"/>
    <w:p w:rsidR="00E75175" w:rsidRPr="00305051" w:rsidRDefault="00E75175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F646A0" w:rsidRPr="00305051" w:rsidRDefault="00F646A0" w:rsidP="00E75175"/>
    <w:p w:rsidR="00E75175" w:rsidRPr="00305051" w:rsidRDefault="00E75175" w:rsidP="00E75175"/>
    <w:p w:rsidR="00E75175" w:rsidRPr="00305051" w:rsidRDefault="00E75175" w:rsidP="00E75175"/>
    <w:p w:rsidR="00E75175" w:rsidRDefault="00E75175" w:rsidP="00E75175"/>
    <w:p w:rsidR="00887120" w:rsidRPr="00305051" w:rsidRDefault="00887120" w:rsidP="00E75175"/>
    <w:p w:rsidR="00E75175" w:rsidRPr="00305051" w:rsidRDefault="00E75175" w:rsidP="00E75175"/>
    <w:p w:rsidR="00E75175" w:rsidRPr="00305051" w:rsidRDefault="00E75175" w:rsidP="00E75175"/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887120" w:rsidRDefault="00887120" w:rsidP="00E75175">
      <w:pPr>
        <w:jc w:val="both"/>
        <w:rPr>
          <w:rFonts w:cs="Arial"/>
          <w:sz w:val="20"/>
        </w:rPr>
      </w:pPr>
    </w:p>
    <w:p w:rsidR="00E75175" w:rsidRPr="00305051" w:rsidRDefault="00E75175" w:rsidP="00E75175">
      <w:pPr>
        <w:pBdr>
          <w:bottom w:val="single" w:sz="4" w:space="1" w:color="auto"/>
        </w:pBdr>
        <w:jc w:val="both"/>
        <w:rPr>
          <w:rFonts w:cs="Arial"/>
          <w:sz w:val="20"/>
        </w:rPr>
      </w:pPr>
    </w:p>
    <w:p w:rsidR="00E75175" w:rsidRPr="00887120" w:rsidRDefault="00E75175" w:rsidP="00887120">
      <w:pPr>
        <w:jc w:val="both"/>
        <w:rPr>
          <w:rFonts w:cs="Arial"/>
          <w:sz w:val="20"/>
        </w:rPr>
      </w:pPr>
      <w:r w:rsidRPr="00305051">
        <w:rPr>
          <w:rFonts w:cs="Arial"/>
          <w:sz w:val="20"/>
        </w:rPr>
        <w:t xml:space="preserve">Наш адрес: </w:t>
      </w:r>
      <w:r w:rsidR="00887120" w:rsidRPr="00887120">
        <w:rPr>
          <w:rFonts w:cs="Arial"/>
          <w:sz w:val="20"/>
        </w:rPr>
        <w:t xml:space="preserve">620025, Россия, Екатеринбург, </w:t>
      </w:r>
      <w:r w:rsidR="00887120">
        <w:rPr>
          <w:rFonts w:cs="Arial"/>
          <w:sz w:val="20"/>
        </w:rPr>
        <w:t>пер. Утренний, 1г</w:t>
      </w:r>
    </w:p>
    <w:p w:rsidR="00E75175" w:rsidRPr="00305051" w:rsidRDefault="00887120" w:rsidP="00E7517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Справочная служба</w:t>
      </w:r>
      <w:r w:rsidR="00E75175" w:rsidRPr="00305051">
        <w:rPr>
          <w:rFonts w:cs="Arial"/>
          <w:sz w:val="20"/>
        </w:rPr>
        <w:t xml:space="preserve"> (для звонков из России): </w:t>
      </w:r>
      <w:r w:rsidRPr="00887120">
        <w:rPr>
          <w:rFonts w:cs="Arial"/>
          <w:b/>
          <w:sz w:val="20"/>
        </w:rPr>
        <w:t>8 800 2000 262</w:t>
      </w:r>
    </w:p>
    <w:p w:rsidR="00E75175" w:rsidRPr="00887120" w:rsidRDefault="00E75175" w:rsidP="00E75175">
      <w:pPr>
        <w:jc w:val="both"/>
        <w:rPr>
          <w:rFonts w:cs="Arial"/>
          <w:sz w:val="20"/>
        </w:rPr>
      </w:pPr>
      <w:r w:rsidRPr="00305051">
        <w:rPr>
          <w:rFonts w:cs="Arial"/>
          <w:sz w:val="20"/>
        </w:rPr>
        <w:t>Телефон</w:t>
      </w:r>
      <w:r w:rsidRPr="00305051">
        <w:rPr>
          <w:rFonts w:cs="Arial"/>
          <w:sz w:val="20"/>
          <w:lang w:val="es-ES"/>
        </w:rPr>
        <w:t>: +7 (</w:t>
      </w:r>
      <w:r w:rsidR="00887120">
        <w:rPr>
          <w:rFonts w:cs="Arial"/>
          <w:sz w:val="20"/>
        </w:rPr>
        <w:t>343</w:t>
      </w:r>
      <w:r w:rsidRPr="00305051">
        <w:rPr>
          <w:rFonts w:cs="Arial"/>
          <w:sz w:val="20"/>
          <w:lang w:val="es-ES"/>
        </w:rPr>
        <w:t xml:space="preserve">) </w:t>
      </w:r>
      <w:r w:rsidR="00887120">
        <w:rPr>
          <w:rFonts w:cs="Arial"/>
          <w:sz w:val="20"/>
        </w:rPr>
        <w:t>ХХХ ХХ ХХ</w:t>
      </w:r>
    </w:p>
    <w:p w:rsidR="00E75175" w:rsidRPr="00640C7E" w:rsidRDefault="00E75175" w:rsidP="00305051">
      <w:pPr>
        <w:pStyle w:val="a4"/>
      </w:pPr>
      <w:r w:rsidRPr="00305051">
        <w:rPr>
          <w:lang w:val="es-ES"/>
        </w:rPr>
        <w:t xml:space="preserve">E-mail: </w:t>
      </w:r>
      <w:hyperlink r:id="rId10" w:history="1">
        <w:r w:rsidR="00887120" w:rsidRPr="00651DBE">
          <w:rPr>
            <w:rStyle w:val="aa"/>
            <w:lang w:val="es-ES"/>
          </w:rPr>
          <w:t>HD@U6.ru</w:t>
        </w:r>
      </w:hyperlink>
    </w:p>
    <w:p w:rsidR="00E75175" w:rsidRPr="00305051" w:rsidRDefault="006E7C42" w:rsidP="00305051">
      <w:pPr>
        <w:pStyle w:val="a4"/>
        <w:rPr>
          <w:lang w:val="es-ES"/>
        </w:rPr>
      </w:pPr>
      <w:r>
        <w:rPr>
          <w:noProof/>
          <w:lang w:eastAsia="ru-RU"/>
        </w:rPr>
        <w:pict>
          <v:rect id="Rectangle 34" o:spid="_x0000_s1057" style="position:absolute;left:0;text-align:left;margin-left:-15.1pt;margin-top:9.45pt;width:27.55pt;height:74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" strokecolor="white [3212]"/>
        </w:pict>
      </w:r>
    </w:p>
    <w:p w:rsidR="00E75175" w:rsidRPr="00887120" w:rsidRDefault="00E75175" w:rsidP="00305051">
      <w:pPr>
        <w:pStyle w:val="a4"/>
        <w:rPr>
          <w:lang w:val="es-ES"/>
        </w:rPr>
      </w:pPr>
      <w:r w:rsidRPr="00305051">
        <w:rPr>
          <w:b/>
          <w:lang w:val="es-ES"/>
        </w:rPr>
        <w:t>Web-sites:</w:t>
      </w:r>
      <w:r w:rsidRPr="00305051">
        <w:rPr>
          <w:b/>
          <w:lang w:val="es-ES"/>
        </w:rPr>
        <w:tab/>
      </w:r>
      <w:hyperlink r:id="rId11" w:history="1">
        <w:r w:rsidR="00887120" w:rsidRPr="00651DBE">
          <w:rPr>
            <w:rStyle w:val="aa"/>
            <w:lang w:val="es-ES"/>
          </w:rPr>
          <w:t>http://club.uralairlines.ru</w:t>
        </w:r>
      </w:hyperlink>
    </w:p>
    <w:p w:rsidR="00EF0628" w:rsidRPr="00702522" w:rsidRDefault="00F646A0" w:rsidP="001730C0">
      <w:pPr>
        <w:pStyle w:val="a4"/>
        <w:rPr>
          <w:b/>
          <w:caps/>
          <w:lang w:val="en-US"/>
        </w:rPr>
      </w:pPr>
      <w:r w:rsidRPr="00A23B71">
        <w:rPr>
          <w:lang w:val="es-ES"/>
        </w:rPr>
        <w:tab/>
      </w:r>
      <w:r w:rsidRPr="00A23B71">
        <w:rPr>
          <w:lang w:val="es-ES"/>
        </w:rPr>
        <w:tab/>
      </w:r>
      <w:hyperlink r:id="rId12" w:history="1">
        <w:r w:rsidR="00887120" w:rsidRPr="00651DBE">
          <w:rPr>
            <w:rStyle w:val="aa"/>
            <w:lang w:val="es-ES"/>
          </w:rPr>
          <w:t>http://www.uralairlines.ru</w:t>
        </w:r>
      </w:hyperlink>
      <w:r w:rsidR="00EF0628" w:rsidRPr="00702522">
        <w:rPr>
          <w:lang w:val="en-US"/>
        </w:rPr>
        <w:br w:type="page"/>
      </w:r>
    </w:p>
    <w:p w:rsidR="001A6BEF" w:rsidRDefault="006E7C42">
      <w:pPr>
        <w:pStyle w:val="16"/>
        <w:tabs>
          <w:tab w:val="right" w:leader="dot" w:pos="1008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5E5C57">
        <w:rPr>
          <w:rFonts w:asciiTheme="minorHAnsi" w:hAnsiTheme="minorHAnsi"/>
        </w:rPr>
        <w:lastRenderedPageBreak/>
        <w:fldChar w:fldCharType="begin"/>
      </w:r>
      <w:r w:rsidR="00E75175" w:rsidRPr="005E5C57">
        <w:rPr>
          <w:rFonts w:asciiTheme="minorHAnsi" w:hAnsiTheme="minorHAnsi"/>
          <w:lang w:val="es-ES"/>
        </w:rPr>
        <w:instrText xml:space="preserve"> TOC \o "1-9" \t "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9;9;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8;8;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7;7;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6;6;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5;5;</w:instrText>
      </w:r>
      <w:r w:rsidR="00E75175" w:rsidRPr="005E5C57">
        <w:rPr>
          <w:rFonts w:asciiTheme="minorHAnsi" w:hAnsiTheme="minorHAnsi"/>
        </w:rPr>
        <w:instrText>Заголовок</w:instrText>
      </w:r>
      <w:r w:rsidR="00E75175" w:rsidRPr="005E5C57">
        <w:rPr>
          <w:rFonts w:asciiTheme="minorHAnsi" w:hAnsiTheme="minorHAnsi"/>
          <w:lang w:val="es-ES"/>
        </w:rPr>
        <w:instrText xml:space="preserve"> 4;4</w:instrText>
      </w:r>
      <w:r w:rsidR="00E75175" w:rsidRPr="005E5C57">
        <w:rPr>
          <w:rFonts w:asciiTheme="minorHAnsi" w:hAnsiTheme="minorHAnsi"/>
        </w:rPr>
        <w:instrText>;Заголовок 3;3;Заголовок 2;2;Заголовок 1;1" \h</w:instrText>
      </w:r>
      <w:r w:rsidRPr="005E5C57">
        <w:rPr>
          <w:rFonts w:asciiTheme="minorHAnsi" w:hAnsiTheme="minorHAnsi"/>
        </w:rPr>
        <w:fldChar w:fldCharType="separate"/>
      </w:r>
      <w:hyperlink w:anchor="_Toc382590359" w:history="1">
        <w:r w:rsidR="001A6BEF" w:rsidRPr="0089429C">
          <w:rPr>
            <w:rStyle w:val="aa"/>
            <w:noProof/>
          </w:rPr>
          <w:t>Введение</w:t>
        </w:r>
        <w:r w:rsidR="001A6BEF">
          <w:rPr>
            <w:noProof/>
          </w:rPr>
          <w:tab/>
        </w:r>
        <w:r>
          <w:rPr>
            <w:noProof/>
          </w:rPr>
          <w:fldChar w:fldCharType="begin"/>
        </w:r>
        <w:r w:rsidR="001A6BEF">
          <w:rPr>
            <w:noProof/>
          </w:rPr>
          <w:instrText xml:space="preserve"> PAGEREF _Toc382590359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4778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0" w:history="1">
        <w:r w:rsidR="001A6BEF" w:rsidRPr="0089429C">
          <w:rPr>
            <w:rStyle w:val="aa"/>
          </w:rPr>
          <w:t>Что такое EMD</w:t>
        </w:r>
        <w:r w:rsidR="001A6BEF">
          <w:tab/>
        </w:r>
        <w:r>
          <w:fldChar w:fldCharType="begin"/>
        </w:r>
        <w:r w:rsidR="001A6BEF">
          <w:instrText xml:space="preserve"> PAGEREF _Toc382590360 \h </w:instrText>
        </w:r>
        <w:r>
          <w:fldChar w:fldCharType="separate"/>
        </w:r>
        <w:r w:rsidR="00A54778">
          <w:t>4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1" w:history="1">
        <w:r w:rsidR="001A6BEF" w:rsidRPr="0089429C">
          <w:rPr>
            <w:rStyle w:val="aa"/>
          </w:rPr>
          <w:t>Различия между EMD-A и EMD-S</w:t>
        </w:r>
        <w:r w:rsidR="001A6BEF">
          <w:tab/>
        </w:r>
        <w:r>
          <w:fldChar w:fldCharType="begin"/>
        </w:r>
        <w:r w:rsidR="001A6BEF">
          <w:instrText xml:space="preserve"> PAGEREF _Toc382590361 \h </w:instrText>
        </w:r>
        <w:r>
          <w:fldChar w:fldCharType="separate"/>
        </w:r>
        <w:r w:rsidR="00A54778">
          <w:t>5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2" w:history="1">
        <w:r w:rsidR="001A6BEF" w:rsidRPr="0089429C">
          <w:rPr>
            <w:rStyle w:val="aa"/>
          </w:rPr>
          <w:t xml:space="preserve">Что такое </w:t>
        </w:r>
        <w:r w:rsidR="001A6BEF" w:rsidRPr="0089429C">
          <w:rPr>
            <w:rStyle w:val="aa"/>
            <w:lang w:val="en-US"/>
          </w:rPr>
          <w:t>RFIC</w:t>
        </w:r>
        <w:r w:rsidR="001A6BEF" w:rsidRPr="0089429C">
          <w:rPr>
            <w:rStyle w:val="aa"/>
          </w:rPr>
          <w:t xml:space="preserve"> и </w:t>
        </w:r>
        <w:r w:rsidR="001A6BEF" w:rsidRPr="0089429C">
          <w:rPr>
            <w:rStyle w:val="aa"/>
            <w:lang w:val="en-US"/>
          </w:rPr>
          <w:t>RFISC</w:t>
        </w:r>
        <w:r w:rsidR="001A6BEF">
          <w:tab/>
        </w:r>
        <w:r>
          <w:fldChar w:fldCharType="begin"/>
        </w:r>
        <w:r w:rsidR="001A6BEF">
          <w:instrText xml:space="preserve"> PAGEREF _Toc382590362 \h </w:instrText>
        </w:r>
        <w:r>
          <w:fldChar w:fldCharType="separate"/>
        </w:r>
        <w:r w:rsidR="00A54778">
          <w:t>6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3" w:history="1">
        <w:r w:rsidR="001A6BEF" w:rsidRPr="0089429C">
          <w:rPr>
            <w:rStyle w:val="aa"/>
          </w:rPr>
          <w:t xml:space="preserve">Как </w:t>
        </w:r>
        <w:r w:rsidR="001A6BEF" w:rsidRPr="0089429C">
          <w:rPr>
            <w:rStyle w:val="aa"/>
            <w:lang w:val="en-US"/>
          </w:rPr>
          <w:t>RFIC</w:t>
        </w:r>
        <w:r w:rsidR="001A6BEF" w:rsidRPr="0089429C">
          <w:rPr>
            <w:rStyle w:val="aa"/>
          </w:rPr>
          <w:t xml:space="preserve"> и </w:t>
        </w:r>
        <w:r w:rsidR="001A6BEF" w:rsidRPr="0089429C">
          <w:rPr>
            <w:rStyle w:val="aa"/>
            <w:lang w:val="en-US"/>
          </w:rPr>
          <w:t>RFISC</w:t>
        </w:r>
        <w:r w:rsidR="001A6BEF" w:rsidRPr="0089429C">
          <w:rPr>
            <w:rStyle w:val="aa"/>
          </w:rPr>
          <w:t xml:space="preserve"> используются в </w:t>
        </w:r>
        <w:r w:rsidR="001A6BEF" w:rsidRPr="0089429C">
          <w:rPr>
            <w:rStyle w:val="aa"/>
            <w:lang w:val="en-US"/>
          </w:rPr>
          <w:t>EMD</w:t>
        </w:r>
        <w:r w:rsidR="001A6BEF">
          <w:tab/>
        </w:r>
        <w:r>
          <w:fldChar w:fldCharType="begin"/>
        </w:r>
        <w:r w:rsidR="001A6BEF">
          <w:instrText xml:space="preserve"> PAGEREF _Toc382590363 \h </w:instrText>
        </w:r>
        <w:r>
          <w:fldChar w:fldCharType="separate"/>
        </w:r>
        <w:r w:rsidR="00A54778">
          <w:t>6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4" w:history="1">
        <w:r w:rsidR="001A6BEF" w:rsidRPr="0089429C">
          <w:rPr>
            <w:rStyle w:val="aa"/>
          </w:rPr>
          <w:t>Структура купонов EMD</w:t>
        </w:r>
        <w:r w:rsidR="001A6BEF">
          <w:tab/>
        </w:r>
        <w:r>
          <w:fldChar w:fldCharType="begin"/>
        </w:r>
        <w:r w:rsidR="001A6BEF">
          <w:instrText xml:space="preserve"> PAGEREF _Toc382590364 \h </w:instrText>
        </w:r>
        <w:r>
          <w:fldChar w:fldCharType="separate"/>
        </w:r>
        <w:r w:rsidR="00A54778">
          <w:t>7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5" w:history="1">
        <w:r w:rsidR="001A6BEF" w:rsidRPr="0089429C">
          <w:rPr>
            <w:rStyle w:val="aa"/>
          </w:rPr>
          <w:t>Когда следует использовать сегмент SVC</w:t>
        </w:r>
        <w:r w:rsidR="001A6BEF">
          <w:tab/>
        </w:r>
        <w:r>
          <w:fldChar w:fldCharType="begin"/>
        </w:r>
        <w:r w:rsidR="001A6BEF">
          <w:instrText xml:space="preserve"> PAGEREF _Toc382590365 \h </w:instrText>
        </w:r>
        <w:r>
          <w:fldChar w:fldCharType="separate"/>
        </w:r>
        <w:r w:rsidR="00A54778">
          <w:t>7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6" w:history="1">
        <w:r w:rsidR="001A6BEF" w:rsidRPr="0089429C">
          <w:rPr>
            <w:rStyle w:val="aa"/>
          </w:rPr>
          <w:t xml:space="preserve">Когда следует использовать элемент </w:t>
        </w:r>
        <w:r w:rsidR="001A6BEF" w:rsidRPr="0089429C">
          <w:rPr>
            <w:rStyle w:val="aa"/>
            <w:lang w:val="en-GB"/>
          </w:rPr>
          <w:t>SSR</w:t>
        </w:r>
        <w:r w:rsidR="001A6BEF">
          <w:tab/>
        </w:r>
        <w:r>
          <w:fldChar w:fldCharType="begin"/>
        </w:r>
        <w:r w:rsidR="001A6BEF">
          <w:instrText xml:space="preserve"> PAGEREF _Toc382590366 \h </w:instrText>
        </w:r>
        <w:r>
          <w:fldChar w:fldCharType="separate"/>
        </w:r>
        <w:r w:rsidR="00A54778">
          <w:t>7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7" w:history="1">
        <w:r w:rsidR="001A6BEF" w:rsidRPr="0089429C">
          <w:rPr>
            <w:rStyle w:val="aa"/>
          </w:rPr>
          <w:t xml:space="preserve">Какие услуги/сборы могут быть оформлены на </w:t>
        </w:r>
        <w:r w:rsidR="001A6BEF" w:rsidRPr="0089429C">
          <w:rPr>
            <w:rStyle w:val="aa"/>
            <w:lang w:val="en-US"/>
          </w:rPr>
          <w:t>EMD</w:t>
        </w:r>
        <w:r w:rsidR="001A6BEF">
          <w:tab/>
        </w:r>
        <w:r>
          <w:fldChar w:fldCharType="begin"/>
        </w:r>
        <w:r w:rsidR="001A6BEF">
          <w:instrText xml:space="preserve"> PAGEREF _Toc382590367 \h </w:instrText>
        </w:r>
        <w:r>
          <w:fldChar w:fldCharType="separate"/>
        </w:r>
        <w:r w:rsidR="00A54778">
          <w:t>8</w:t>
        </w:r>
        <w:r>
          <w:fldChar w:fldCharType="end"/>
        </w:r>
      </w:hyperlink>
    </w:p>
    <w:p w:rsidR="001A6BEF" w:rsidRDefault="006E7C42">
      <w:pPr>
        <w:pStyle w:val="16"/>
        <w:tabs>
          <w:tab w:val="right" w:leader="dot" w:pos="1008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382590368" w:history="1">
        <w:r w:rsidR="001A6BEF" w:rsidRPr="0089429C">
          <w:rPr>
            <w:rStyle w:val="aa"/>
            <w:noProof/>
          </w:rPr>
          <w:t>Штраф за обмен (</w:t>
        </w:r>
        <w:r w:rsidR="001A6BEF" w:rsidRPr="0089429C">
          <w:rPr>
            <w:rStyle w:val="aa"/>
            <w:noProof/>
            <w:lang w:val="en-US"/>
          </w:rPr>
          <w:t>PENF</w:t>
        </w:r>
        <w:r w:rsidR="001A6BEF" w:rsidRPr="0089429C">
          <w:rPr>
            <w:rStyle w:val="aa"/>
            <w:noProof/>
          </w:rPr>
          <w:t>)</w:t>
        </w:r>
        <w:r w:rsidR="001A6BEF">
          <w:rPr>
            <w:noProof/>
          </w:rPr>
          <w:tab/>
        </w:r>
        <w:r>
          <w:rPr>
            <w:noProof/>
          </w:rPr>
          <w:fldChar w:fldCharType="begin"/>
        </w:r>
        <w:r w:rsidR="001A6BEF">
          <w:rPr>
            <w:noProof/>
          </w:rPr>
          <w:instrText xml:space="preserve"> PAGEREF _Toc382590368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4778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69" w:history="1">
        <w:r w:rsidR="001A6BEF" w:rsidRPr="0089429C">
          <w:rPr>
            <w:rStyle w:val="aa"/>
          </w:rPr>
          <w:t>Оформление</w:t>
        </w:r>
        <w:r w:rsidR="001A6BEF">
          <w:tab/>
        </w:r>
        <w:r>
          <w:fldChar w:fldCharType="begin"/>
        </w:r>
        <w:r w:rsidR="001A6BEF">
          <w:instrText xml:space="preserve"> PAGEREF _Toc382590369 \h </w:instrText>
        </w:r>
        <w:r>
          <w:fldChar w:fldCharType="separate"/>
        </w:r>
        <w:r w:rsidR="00A54778">
          <w:t>10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0" w:history="1">
        <w:r w:rsidR="001A6BEF" w:rsidRPr="0089429C">
          <w:rPr>
            <w:rStyle w:val="aa"/>
            <w:lang w:eastAsia="en-US"/>
          </w:rPr>
          <w:t>Просмотр</w:t>
        </w:r>
        <w:r w:rsidR="001A6BEF">
          <w:tab/>
        </w:r>
        <w:r>
          <w:fldChar w:fldCharType="begin"/>
        </w:r>
        <w:r w:rsidR="001A6BEF">
          <w:instrText xml:space="preserve"> PAGEREF _Toc382590370 \h </w:instrText>
        </w:r>
        <w:r>
          <w:fldChar w:fldCharType="separate"/>
        </w:r>
        <w:r w:rsidR="00A54778">
          <w:t>13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1" w:history="1">
        <w:r w:rsidR="001A6BEF" w:rsidRPr="0089429C">
          <w:rPr>
            <w:rStyle w:val="aa"/>
            <w:lang w:eastAsia="en-US"/>
          </w:rPr>
          <w:t>Пассажирская квитанция</w:t>
        </w:r>
        <w:r w:rsidR="001A6BEF">
          <w:tab/>
        </w:r>
        <w:r>
          <w:fldChar w:fldCharType="begin"/>
        </w:r>
        <w:r w:rsidR="001A6BEF">
          <w:instrText xml:space="preserve"> PAGEREF _Toc382590371 \h </w:instrText>
        </w:r>
        <w:r>
          <w:fldChar w:fldCharType="separate"/>
        </w:r>
        <w:r w:rsidR="00A54778">
          <w:t>14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2" w:history="1">
        <w:r w:rsidR="001A6BEF" w:rsidRPr="0089429C">
          <w:rPr>
            <w:rStyle w:val="aa"/>
            <w:lang w:eastAsia="en-US"/>
          </w:rPr>
          <w:t>Аннуляция (</w:t>
        </w:r>
        <w:r w:rsidR="001A6BEF" w:rsidRPr="0089429C">
          <w:rPr>
            <w:rStyle w:val="aa"/>
            <w:lang w:val="en-US" w:eastAsia="en-US"/>
          </w:rPr>
          <w:t>void</w:t>
        </w:r>
        <w:r w:rsidR="001A6BEF" w:rsidRPr="0089429C">
          <w:rPr>
            <w:rStyle w:val="aa"/>
            <w:lang w:eastAsia="en-US"/>
          </w:rPr>
          <w:t>)</w:t>
        </w:r>
        <w:r w:rsidR="001A6BEF">
          <w:tab/>
        </w:r>
        <w:r>
          <w:fldChar w:fldCharType="begin"/>
        </w:r>
        <w:r w:rsidR="001A6BEF">
          <w:instrText xml:space="preserve"> PAGEREF _Toc382590372 \h </w:instrText>
        </w:r>
        <w:r>
          <w:fldChar w:fldCharType="separate"/>
        </w:r>
        <w:r w:rsidR="00A54778">
          <w:t>14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3" w:history="1">
        <w:r w:rsidR="001A6BEF" w:rsidRPr="0089429C">
          <w:rPr>
            <w:rStyle w:val="aa"/>
            <w:lang w:eastAsia="en-US"/>
          </w:rPr>
          <w:t>Обмен</w:t>
        </w:r>
        <w:r w:rsidR="001A6BEF">
          <w:tab/>
        </w:r>
        <w:r>
          <w:fldChar w:fldCharType="begin"/>
        </w:r>
        <w:r w:rsidR="001A6BEF">
          <w:instrText xml:space="preserve"> PAGEREF _Toc382590373 \h </w:instrText>
        </w:r>
        <w:r>
          <w:fldChar w:fldCharType="separate"/>
        </w:r>
        <w:r w:rsidR="00A54778">
          <w:rPr>
            <w:b w:val="0"/>
            <w:bCs/>
          </w:rPr>
          <w:t>Ошибка! Закладка не определена.</w:t>
        </w:r>
        <w: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4" w:history="1">
        <w:r w:rsidR="001A6BEF" w:rsidRPr="0089429C">
          <w:rPr>
            <w:rStyle w:val="aa"/>
            <w:lang w:eastAsia="en-US"/>
          </w:rPr>
          <w:t>Возврат</w:t>
        </w:r>
        <w:r w:rsidR="001A6BEF">
          <w:tab/>
        </w:r>
        <w:r>
          <w:fldChar w:fldCharType="begin"/>
        </w:r>
        <w:r w:rsidR="001A6BEF">
          <w:instrText xml:space="preserve"> PAGEREF _Toc382590374 \h </w:instrText>
        </w:r>
        <w:r>
          <w:fldChar w:fldCharType="separate"/>
        </w:r>
        <w:r w:rsidR="00A54778">
          <w:t>16</w:t>
        </w:r>
        <w:r>
          <w:fldChar w:fldCharType="end"/>
        </w:r>
      </w:hyperlink>
    </w:p>
    <w:p w:rsidR="001A6BEF" w:rsidRDefault="006E7C42">
      <w:pPr>
        <w:pStyle w:val="16"/>
        <w:tabs>
          <w:tab w:val="right" w:leader="dot" w:pos="10083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382590375" w:history="1">
        <w:r w:rsidR="001A6BEF" w:rsidRPr="0089429C">
          <w:rPr>
            <w:rStyle w:val="aa"/>
            <w:noProof/>
            <w:lang w:eastAsia="en-US"/>
          </w:rPr>
          <w:t>Последовательность действий</w:t>
        </w:r>
        <w:r w:rsidR="001A6BEF">
          <w:rPr>
            <w:noProof/>
          </w:rPr>
          <w:tab/>
        </w:r>
        <w:r>
          <w:rPr>
            <w:noProof/>
          </w:rPr>
          <w:fldChar w:fldCharType="begin"/>
        </w:r>
        <w:r w:rsidR="001A6BEF">
          <w:rPr>
            <w:noProof/>
          </w:rPr>
          <w:instrText xml:space="preserve"> PAGEREF _Toc382590375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54778">
          <w:rPr>
            <w:noProof/>
          </w:rPr>
          <w:t>16</w:t>
        </w:r>
        <w:r>
          <w:rPr>
            <w:noProof/>
          </w:rPr>
          <w:fldChar w:fldCharType="end"/>
        </w:r>
      </w:hyperlink>
    </w:p>
    <w:p w:rsidR="001A6BEF" w:rsidRDefault="006E7C42">
      <w:pPr>
        <w:pStyle w:val="23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ru-RU"/>
        </w:rPr>
      </w:pPr>
      <w:hyperlink w:anchor="_Toc382590376" w:history="1">
        <w:r w:rsidR="001A6BEF" w:rsidRPr="0089429C">
          <w:rPr>
            <w:rStyle w:val="aa"/>
          </w:rPr>
          <w:t>Штраф за обмен</w:t>
        </w:r>
        <w:r w:rsidR="001A6BEF">
          <w:tab/>
        </w:r>
        <w:r>
          <w:fldChar w:fldCharType="begin"/>
        </w:r>
        <w:r w:rsidR="001A6BEF">
          <w:instrText xml:space="preserve"> PAGEREF _Toc382590376 \h </w:instrText>
        </w:r>
        <w:r>
          <w:fldChar w:fldCharType="separate"/>
        </w:r>
        <w:r w:rsidR="00A54778">
          <w:t>17</w:t>
        </w:r>
        <w:r>
          <w:fldChar w:fldCharType="end"/>
        </w:r>
      </w:hyperlink>
    </w:p>
    <w:p w:rsidR="00E75175" w:rsidRPr="00305051" w:rsidRDefault="006E7C42" w:rsidP="00C405DB">
      <w:pPr>
        <w:pStyle w:val="16"/>
        <w:tabs>
          <w:tab w:val="right" w:leader="dot" w:pos="9978"/>
        </w:tabs>
        <w:spacing w:line="230" w:lineRule="exact"/>
        <w:rPr>
          <w:rFonts w:asciiTheme="minorHAnsi" w:hAnsiTheme="minorHAnsi"/>
        </w:rPr>
        <w:sectPr w:rsidR="00E75175" w:rsidRPr="00305051" w:rsidSect="00F646A0">
          <w:footerReference w:type="default" r:id="rId13"/>
          <w:footnotePr>
            <w:pos w:val="beneathText"/>
          </w:footnotePr>
          <w:pgSz w:w="11905" w:h="16837"/>
          <w:pgMar w:top="567" w:right="565" w:bottom="567" w:left="1247" w:header="720" w:footer="454" w:gutter="0"/>
          <w:cols w:space="720"/>
          <w:titlePg/>
          <w:docGrid w:linePitch="360"/>
        </w:sectPr>
      </w:pPr>
      <w:r w:rsidRPr="005E5C57">
        <w:rPr>
          <w:rFonts w:asciiTheme="minorHAnsi" w:hAnsiTheme="minorHAnsi"/>
        </w:rPr>
        <w:fldChar w:fldCharType="end"/>
      </w:r>
    </w:p>
    <w:p w:rsidR="00E75175" w:rsidRPr="00305051" w:rsidRDefault="00B77A50" w:rsidP="00637C2A">
      <w:pPr>
        <w:pStyle w:val="1"/>
      </w:pPr>
      <w:bookmarkStart w:id="0" w:name="_Toc382590359"/>
      <w:r>
        <w:lastRenderedPageBreak/>
        <w:t>Введение</w:t>
      </w:r>
      <w:bookmarkEnd w:id="0"/>
    </w:p>
    <w:p w:rsidR="00E75175" w:rsidRPr="00B77A50" w:rsidRDefault="00E75175" w:rsidP="00305051">
      <w:pPr>
        <w:pStyle w:val="a4"/>
      </w:pPr>
    </w:p>
    <w:p w:rsidR="00E76A2A" w:rsidRDefault="00A26B0D" w:rsidP="00305051">
      <w:pPr>
        <w:pStyle w:val="a4"/>
      </w:pPr>
      <w:r>
        <w:t>Вд</w:t>
      </w:r>
      <w:r w:rsidR="00E75175" w:rsidRPr="00305051">
        <w:t>анно</w:t>
      </w:r>
      <w:r>
        <w:t>м</w:t>
      </w:r>
      <w:r w:rsidR="002E2172">
        <w:t>сборнике рекомендаций</w:t>
      </w:r>
      <w:r>
        <w:t>рассказываетсяо</w:t>
      </w:r>
      <w:r w:rsidR="007B0D39">
        <w:t>биспользовании</w:t>
      </w:r>
      <w:r w:rsidR="00E724E0" w:rsidRPr="00BF7F32">
        <w:rPr>
          <w:rStyle w:val="afffff3"/>
          <w:lang w:val="en-US"/>
        </w:rPr>
        <w:t>ElectronicMiscellaneousDocument</w:t>
      </w:r>
      <w:r w:rsidR="006E7C42">
        <w:rPr>
          <w:rStyle w:val="afffff3"/>
        </w:rPr>
        <w:fldChar w:fldCharType="begin"/>
      </w:r>
      <w:r w:rsidR="00BF7F32" w:rsidRPr="00BF7F32">
        <w:rPr>
          <w:lang w:val="en-US"/>
        </w:rPr>
        <w:instrText>XE</w:instrText>
      </w:r>
      <w:r w:rsidR="00BF7F32" w:rsidRPr="00130E0A">
        <w:instrText xml:space="preserve"> "</w:instrText>
      </w:r>
      <w:r w:rsidR="00A4528C" w:rsidRPr="00BF7F32">
        <w:rPr>
          <w:rStyle w:val="afffff3"/>
          <w:lang w:val="en-US"/>
        </w:rPr>
        <w:instrText>ElectronicMiscellaneousDocument</w:instrText>
      </w:r>
      <w:r w:rsidR="00BF7F32" w:rsidRPr="00130E0A">
        <w:instrText xml:space="preserve">" </w:instrText>
      </w:r>
      <w:r w:rsidR="00DE5064" w:rsidRPr="00130E0A">
        <w:instrText>\</w:instrText>
      </w:r>
      <w:r w:rsidR="00DE5064" w:rsidRPr="00B33985">
        <w:rPr>
          <w:lang w:val="en-US"/>
        </w:rPr>
        <w:instrText>t</w:instrText>
      </w:r>
      <w:r w:rsidR="00DE5064" w:rsidRPr="00130E0A">
        <w:instrText xml:space="preserve"> "</w:instrText>
      </w:r>
      <w:r w:rsidR="00DE5064" w:rsidRPr="00E76A2A">
        <w:instrText>См</w:instrText>
      </w:r>
      <w:r w:rsidR="00DE5064" w:rsidRPr="00130E0A">
        <w:instrText xml:space="preserve">. </w:instrText>
      </w:r>
      <w:r w:rsidR="00DE5064">
        <w:rPr>
          <w:lang w:val="en-US"/>
        </w:rPr>
        <w:instrText>EMD</w:instrText>
      </w:r>
      <w:r w:rsidR="00DE5064" w:rsidRPr="00E76A2A">
        <w:instrText xml:space="preserve">" </w:instrText>
      </w:r>
      <w:r w:rsidR="006E7C42">
        <w:rPr>
          <w:rStyle w:val="afffff3"/>
        </w:rPr>
        <w:fldChar w:fldCharType="end"/>
      </w:r>
      <w:r w:rsidR="00E724E0" w:rsidRPr="00B33985">
        <w:t xml:space="preserve"> (</w:t>
      </w:r>
      <w:r w:rsidR="00E76A2A">
        <w:t>далее</w:t>
      </w:r>
      <w:r w:rsidR="00E76A2A" w:rsidRPr="00B33985">
        <w:t xml:space="preserve"> - </w:t>
      </w:r>
      <w:r w:rsidR="00E724E0" w:rsidRPr="00BF7F32">
        <w:rPr>
          <w:rStyle w:val="afffff3"/>
          <w:lang w:val="en-US"/>
        </w:rPr>
        <w:t>EMD</w:t>
      </w:r>
      <w:r w:rsidR="006E7C42" w:rsidRPr="00E76A2A">
        <w:fldChar w:fldCharType="begin"/>
      </w:r>
      <w:r w:rsidR="00BF7F32" w:rsidRPr="00B33985">
        <w:rPr>
          <w:lang w:val="en-US"/>
        </w:rPr>
        <w:instrText>XE</w:instrText>
      </w:r>
      <w:r w:rsidR="00BF7F32" w:rsidRPr="00B33985">
        <w:instrText xml:space="preserve"> "</w:instrText>
      </w:r>
      <w:r w:rsidR="00BF7F32" w:rsidRPr="00B33985">
        <w:rPr>
          <w:lang w:val="en-US"/>
        </w:rPr>
        <w:instrText>EMD</w:instrText>
      </w:r>
      <w:r w:rsidR="006E7C42" w:rsidRPr="00E76A2A">
        <w:fldChar w:fldCharType="end"/>
      </w:r>
      <w:r w:rsidR="00E724E0" w:rsidRPr="00E76A2A">
        <w:t>)</w:t>
      </w:r>
      <w:r w:rsidR="007B0D39">
        <w:t xml:space="preserve"> в рамках работы в </w:t>
      </w:r>
      <w:r w:rsidR="007B0D39">
        <w:rPr>
          <w:lang w:val="en-US"/>
        </w:rPr>
        <w:t>BSP</w:t>
      </w:r>
      <w:r w:rsidR="00EF7C93">
        <w:t xml:space="preserve"> и </w:t>
      </w:r>
      <w:r w:rsidR="00EF7C93">
        <w:rPr>
          <w:lang w:val="en-US"/>
        </w:rPr>
        <w:t>ET</w:t>
      </w:r>
      <w:r w:rsidR="00EF7C93" w:rsidRPr="00EF7C93">
        <w:t>-</w:t>
      </w:r>
      <w:r w:rsidR="00EF7C93">
        <w:rPr>
          <w:lang w:val="en-US"/>
        </w:rPr>
        <w:t>direct</w:t>
      </w:r>
      <w:r w:rsidR="007B0D39">
        <w:t xml:space="preserve">с авиакомпанией </w:t>
      </w:r>
      <w:r w:rsidR="00EF7C93">
        <w:rPr>
          <w:b/>
        </w:rPr>
        <w:t>«Уральские Авиалинии»</w:t>
      </w:r>
      <w:r w:rsidR="007B0D39">
        <w:t>на российском рынке</w:t>
      </w:r>
      <w:r w:rsidR="00E76A2A" w:rsidRPr="00E76A2A">
        <w:t>.</w:t>
      </w:r>
    </w:p>
    <w:p w:rsidR="001351B5" w:rsidRPr="0094796E" w:rsidRDefault="001351B5" w:rsidP="001351B5">
      <w:pPr>
        <w:pStyle w:val="a4"/>
      </w:pPr>
      <w:r>
        <w:t xml:space="preserve">Полную информацию о работе с </w:t>
      </w:r>
      <w:r>
        <w:rPr>
          <w:lang w:val="en-US"/>
        </w:rPr>
        <w:t>EMD</w:t>
      </w:r>
      <w:r>
        <w:t>можно найти в пособии «</w:t>
      </w:r>
      <w:r>
        <w:rPr>
          <w:lang w:val="en-US"/>
        </w:rPr>
        <w:t>ElectronicMiscellaneousDocuments</w:t>
      </w:r>
      <w:r>
        <w:t xml:space="preserve">»на нашем сайте </w:t>
      </w:r>
      <w:hyperlink r:id="rId14" w:history="1">
        <w:r w:rsidRPr="0094796E">
          <w:rPr>
            <w:rStyle w:val="aa"/>
            <w:lang w:val="en-US"/>
          </w:rPr>
          <w:t>MyHelpdesk</w:t>
        </w:r>
      </w:hyperlink>
      <w:r>
        <w:t>в разделе «Учебные пособия»</w:t>
      </w:r>
    </w:p>
    <w:p w:rsidR="008D297A" w:rsidRPr="001351B5" w:rsidRDefault="008D297A" w:rsidP="00305051">
      <w:pPr>
        <w:pStyle w:val="a4"/>
      </w:pPr>
    </w:p>
    <w:p w:rsidR="008D297A" w:rsidRDefault="008D297A" w:rsidP="008D297A">
      <w:pPr>
        <w:pStyle w:val="21"/>
      </w:pPr>
      <w:bookmarkStart w:id="1" w:name="_Toc382590360"/>
      <w:r>
        <w:t>Что такое EMD</w:t>
      </w:r>
      <w:bookmarkEnd w:id="1"/>
    </w:p>
    <w:p w:rsidR="008D297A" w:rsidRPr="008D297A" w:rsidRDefault="008D297A" w:rsidP="008D297A">
      <w:pPr>
        <w:pStyle w:val="a4"/>
      </w:pPr>
      <w:r>
        <w:t xml:space="preserve">EMD позволяет агентам продавать и отслеживать использование дополнительных услуг/сборов, например: перевозка сверхнормативного багажа, штрафы при обмене билета, возвращаемая пассажиру разница при обмене и др. </w:t>
      </w:r>
    </w:p>
    <w:p w:rsidR="008D297A" w:rsidRPr="00AF2D2F" w:rsidRDefault="008D297A" w:rsidP="008D297A">
      <w:pPr>
        <w:pStyle w:val="a4"/>
      </w:pPr>
      <w:r>
        <w:t xml:space="preserve">EMD является </w:t>
      </w:r>
      <w:r w:rsidR="00AF2D2F">
        <w:t xml:space="preserve">электронным </w:t>
      </w:r>
      <w:r>
        <w:t>документомдля оформления различных дополнительных сборов, не включаемых в стоимость самого билета.</w:t>
      </w:r>
      <w:r w:rsidR="00AF2D2F">
        <w:rPr>
          <w:lang w:val="en-US"/>
        </w:rPr>
        <w:t>EMD</w:t>
      </w:r>
      <w:r w:rsidR="00AF2D2F">
        <w:t xml:space="preserve">хранится на специальном сервере авиакомпании (по аналогии с </w:t>
      </w:r>
      <w:r w:rsidR="00AF2D2F">
        <w:rPr>
          <w:lang w:val="en-US"/>
        </w:rPr>
        <w:t>ETS</w:t>
      </w:r>
      <w:r w:rsidR="00AF2D2F">
        <w:t>сервером для электронных билетов) и может быть вызван или изменен агентом, который его создал.</w:t>
      </w:r>
    </w:p>
    <w:p w:rsidR="008D297A" w:rsidRDefault="008D297A" w:rsidP="008D297A">
      <w:pPr>
        <w:pStyle w:val="a4"/>
      </w:pPr>
      <w:r>
        <w:t>EMD может быть использовано для оформления:</w:t>
      </w:r>
    </w:p>
    <w:p w:rsidR="008D297A" w:rsidRDefault="008D297A" w:rsidP="008D297A">
      <w:pPr>
        <w:pStyle w:val="a4"/>
        <w:numPr>
          <w:ilvl w:val="0"/>
          <w:numId w:val="77"/>
        </w:numPr>
      </w:pPr>
      <w:r>
        <w:t>штрафа за обмен,</w:t>
      </w:r>
    </w:p>
    <w:p w:rsidR="008D297A" w:rsidRPr="00EF7C93" w:rsidRDefault="008D297A" w:rsidP="008D297A">
      <w:pPr>
        <w:pStyle w:val="a4"/>
        <w:numPr>
          <w:ilvl w:val="0"/>
          <w:numId w:val="77"/>
        </w:numPr>
      </w:pPr>
      <w:r>
        <w:t>сверхнормативного и специального багажа,</w:t>
      </w:r>
    </w:p>
    <w:p w:rsidR="00E628E5" w:rsidRDefault="00E628E5" w:rsidP="00E628E5">
      <w:pPr>
        <w:pStyle w:val="a4"/>
        <w:numPr>
          <w:ilvl w:val="0"/>
          <w:numId w:val="77"/>
        </w:numPr>
      </w:pPr>
      <w:r>
        <w:t>услуги перевозки несопровождаемого ребенка,</w:t>
      </w:r>
    </w:p>
    <w:p w:rsidR="008D297A" w:rsidRDefault="008D297A" w:rsidP="008D297A">
      <w:pPr>
        <w:pStyle w:val="a4"/>
        <w:numPr>
          <w:ilvl w:val="0"/>
          <w:numId w:val="77"/>
        </w:numPr>
      </w:pPr>
      <w:r>
        <w:t>и др.</w:t>
      </w:r>
    </w:p>
    <w:p w:rsidR="008D297A" w:rsidRDefault="008D297A" w:rsidP="008D297A">
      <w:pPr>
        <w:pStyle w:val="a4"/>
      </w:pPr>
      <w:r>
        <w:t>Некоторые услуги/сборы могут быть оформлены только в офисе самой авиакомпании.</w:t>
      </w:r>
    </w:p>
    <w:p w:rsidR="008D297A" w:rsidRPr="008D297A" w:rsidRDefault="008D297A" w:rsidP="008D297A">
      <w:pPr>
        <w:pStyle w:val="a4"/>
      </w:pPr>
    </w:p>
    <w:p w:rsidR="008D297A" w:rsidRDefault="008D297A">
      <w:pPr>
        <w:suppressAutoHyphens w:val="0"/>
        <w:spacing w:after="200" w:line="276" w:lineRule="auto"/>
        <w:rPr>
          <w:rFonts w:cs="Arial"/>
          <w:b/>
          <w:bCs/>
          <w:color w:val="0070C0"/>
          <w:sz w:val="36"/>
          <w:szCs w:val="30"/>
        </w:rPr>
      </w:pPr>
      <w:r>
        <w:br w:type="page"/>
      </w:r>
    </w:p>
    <w:p w:rsidR="00B77A50" w:rsidRDefault="00B77A50" w:rsidP="00B77A50">
      <w:pPr>
        <w:pStyle w:val="21"/>
      </w:pPr>
      <w:bookmarkStart w:id="2" w:name="_Ref382502750"/>
      <w:bookmarkStart w:id="3" w:name="_Toc382590361"/>
      <w:r w:rsidRPr="00B77A50">
        <w:lastRenderedPageBreak/>
        <w:t>Различия между EMD-A и EMD-S</w:t>
      </w:r>
      <w:bookmarkEnd w:id="2"/>
      <w:bookmarkEnd w:id="3"/>
    </w:p>
    <w:p w:rsidR="002E2172" w:rsidRDefault="002E2172" w:rsidP="00305051">
      <w:pPr>
        <w:pStyle w:val="a4"/>
      </w:pPr>
      <w:r>
        <w:t xml:space="preserve">Существует два типа </w:t>
      </w:r>
      <w:r>
        <w:rPr>
          <w:lang w:val="en-US"/>
        </w:rPr>
        <w:t>EMD</w:t>
      </w:r>
      <w:r w:rsidRPr="002E2172">
        <w:t xml:space="preserve">: </w:t>
      </w:r>
    </w:p>
    <w:p w:rsidR="002E2172" w:rsidRDefault="002E2172" w:rsidP="002E2172">
      <w:pPr>
        <w:pStyle w:val="a4"/>
        <w:numPr>
          <w:ilvl w:val="0"/>
          <w:numId w:val="70"/>
        </w:numPr>
      </w:pPr>
      <w:r>
        <w:t xml:space="preserve">независимые </w:t>
      </w:r>
      <w:r>
        <w:rPr>
          <w:lang w:val="en-US"/>
        </w:rPr>
        <w:t>EMD</w:t>
      </w:r>
      <w:r w:rsidRPr="002E2172">
        <w:t xml:space="preserve"> (</w:t>
      </w:r>
      <w:r w:rsidRPr="002E2172">
        <w:rPr>
          <w:b/>
          <w:lang w:val="en-US"/>
        </w:rPr>
        <w:t>EMD</w:t>
      </w:r>
      <w:r w:rsidRPr="002E2172">
        <w:rPr>
          <w:b/>
        </w:rPr>
        <w:t>-</w:t>
      </w:r>
      <w:r w:rsidRPr="002E2172">
        <w:rPr>
          <w:b/>
          <w:lang w:val="en-US"/>
        </w:rPr>
        <w:t>S</w:t>
      </w:r>
      <w:r w:rsidRPr="002E2172">
        <w:t xml:space="preserve">) </w:t>
      </w:r>
      <w:r>
        <w:t>– оформляются и исп</w:t>
      </w:r>
      <w:r w:rsidR="00AF2D2F">
        <w:t>ользуются независимо от билета.</w:t>
      </w:r>
    </w:p>
    <w:p w:rsidR="002E2172" w:rsidRPr="002E2172" w:rsidRDefault="002E2172" w:rsidP="002E2172">
      <w:pPr>
        <w:pStyle w:val="a4"/>
        <w:numPr>
          <w:ilvl w:val="0"/>
          <w:numId w:val="70"/>
        </w:numPr>
      </w:pPr>
      <w:r>
        <w:t xml:space="preserve">ассоциированные </w:t>
      </w:r>
      <w:r w:rsidRPr="002E2172">
        <w:rPr>
          <w:lang w:val="en-US"/>
        </w:rPr>
        <w:t>EMD</w:t>
      </w:r>
      <w:r w:rsidRPr="002E2172">
        <w:t xml:space="preserve"> (</w:t>
      </w:r>
      <w:r w:rsidRPr="002E2172">
        <w:rPr>
          <w:b/>
          <w:lang w:val="en-US"/>
        </w:rPr>
        <w:t>EMD</w:t>
      </w:r>
      <w:r w:rsidRPr="002E2172">
        <w:rPr>
          <w:b/>
        </w:rPr>
        <w:t>-</w:t>
      </w:r>
      <w:r w:rsidRPr="002E2172">
        <w:rPr>
          <w:b/>
          <w:lang w:val="en-US"/>
        </w:rPr>
        <w:t>A</w:t>
      </w:r>
      <w:r w:rsidRPr="002E2172">
        <w:t>)</w:t>
      </w:r>
      <w:r>
        <w:t xml:space="preserve"> – существуют в привязке к купонам билета и используются совместно с билетом.</w:t>
      </w:r>
    </w:p>
    <w:p w:rsidR="002E2172" w:rsidRDefault="002E2172" w:rsidP="00305051">
      <w:pPr>
        <w:pStyle w:val="a4"/>
      </w:pPr>
      <w:r>
        <w:t xml:space="preserve">Между этими двумя типа </w:t>
      </w:r>
      <w:r>
        <w:rPr>
          <w:lang w:val="en-US"/>
        </w:rPr>
        <w:t>EMD</w:t>
      </w:r>
      <w:r>
        <w:t>существуют различия в оформлении и использовании, ниже описаны основные характеристики:</w:t>
      </w:r>
    </w:p>
    <w:tbl>
      <w:tblPr>
        <w:tblW w:w="9356" w:type="dxa"/>
        <w:tblLayout w:type="fixed"/>
        <w:tblLook w:val="0000"/>
      </w:tblPr>
      <w:tblGrid>
        <w:gridCol w:w="4678"/>
        <w:gridCol w:w="4678"/>
      </w:tblGrid>
      <w:tr w:rsidR="002E2172" w:rsidRPr="00C00812" w:rsidTr="002E2172">
        <w:trPr>
          <w:trHeight w:hRule="exact" w:val="271"/>
        </w:trPr>
        <w:tc>
          <w:tcPr>
            <w:tcW w:w="467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E2172" w:rsidRPr="00F33C37" w:rsidRDefault="002E2172" w:rsidP="00F33C37">
            <w:pPr>
              <w:pStyle w:val="a4"/>
              <w:snapToGrid w:val="0"/>
              <w:jc w:val="center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en-US"/>
              </w:rPr>
              <w:t>EMD-</w:t>
            </w:r>
            <w:r w:rsidR="00F33C37">
              <w:rPr>
                <w:b/>
                <w:smallCaps/>
                <w:sz w:val="20"/>
                <w:lang w:val="en-US"/>
              </w:rPr>
              <w:t>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2E2172" w:rsidRPr="002E2172" w:rsidRDefault="002E2172" w:rsidP="00F33C37">
            <w:pPr>
              <w:pStyle w:val="a4"/>
              <w:jc w:val="center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en-US"/>
              </w:rPr>
              <w:t>EMD-</w:t>
            </w:r>
            <w:r w:rsidR="00F33C37">
              <w:rPr>
                <w:b/>
                <w:smallCaps/>
                <w:sz w:val="20"/>
                <w:lang w:val="en-US"/>
              </w:rPr>
              <w:t>A</w:t>
            </w:r>
          </w:p>
        </w:tc>
      </w:tr>
      <w:tr w:rsidR="002E2172" w:rsidTr="002E2172">
        <w:trPr>
          <w:trHeight w:hRule="exact" w:val="113"/>
        </w:trPr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2E2172" w:rsidRDefault="002E2172" w:rsidP="00AD5495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E2172" w:rsidRDefault="002E2172" w:rsidP="00AD5495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33C37" w:rsidRPr="00F33C37" w:rsidTr="002E2172">
        <w:tc>
          <w:tcPr>
            <w:tcW w:w="4678" w:type="dxa"/>
            <w:tcBorders>
              <w:bottom w:val="single" w:sz="4" w:space="0" w:color="808080"/>
            </w:tcBorders>
            <w:tcMar>
              <w:left w:w="0" w:type="dxa"/>
              <w:right w:w="0" w:type="dxa"/>
            </w:tcMar>
          </w:tcPr>
          <w:p w:rsidR="00F33C37" w:rsidRDefault="00F33C37" w:rsidP="00F33C37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 w:rsidRPr="00F33C37">
              <w:rPr>
                <w:b w:val="0"/>
                <w:sz w:val="22"/>
                <w:szCs w:val="24"/>
              </w:rPr>
              <w:t xml:space="preserve">независимые 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 w:rsidRPr="00F33C37">
              <w:rPr>
                <w:b w:val="0"/>
                <w:sz w:val="22"/>
                <w:szCs w:val="24"/>
              </w:rPr>
              <w:t xml:space="preserve"> оформляются для возвра</w:t>
            </w:r>
            <w:r>
              <w:rPr>
                <w:b w:val="0"/>
                <w:sz w:val="22"/>
                <w:szCs w:val="24"/>
              </w:rPr>
              <w:t>та</w:t>
            </w:r>
            <w:r w:rsidRPr="00F33C37">
              <w:rPr>
                <w:b w:val="0"/>
                <w:sz w:val="22"/>
                <w:szCs w:val="24"/>
              </w:rPr>
              <w:t xml:space="preserve"> разницы</w:t>
            </w:r>
            <w:r>
              <w:rPr>
                <w:b w:val="0"/>
                <w:sz w:val="22"/>
                <w:szCs w:val="24"/>
              </w:rPr>
              <w:t xml:space="preserve"> (при обмене)</w:t>
            </w:r>
            <w:r w:rsidRPr="00F33C37">
              <w:rPr>
                <w:b w:val="0"/>
                <w:sz w:val="22"/>
                <w:szCs w:val="24"/>
              </w:rPr>
              <w:t xml:space="preserve"> или с целью взимания различных сборов</w:t>
            </w:r>
            <w:r>
              <w:rPr>
                <w:b w:val="0"/>
                <w:sz w:val="22"/>
                <w:szCs w:val="24"/>
              </w:rPr>
              <w:t>/сумм</w:t>
            </w:r>
            <w:r w:rsidRPr="00F33C37">
              <w:rPr>
                <w:b w:val="0"/>
                <w:sz w:val="22"/>
                <w:szCs w:val="24"/>
              </w:rPr>
              <w:t xml:space="preserve">, </w:t>
            </w:r>
            <w:r>
              <w:rPr>
                <w:b w:val="0"/>
                <w:sz w:val="22"/>
                <w:szCs w:val="24"/>
              </w:rPr>
              <w:t>которые не связаны с использованием купонов билета, например: ваучеры, депозиты за группу, штрафы за обмен и т.п.</w:t>
            </w:r>
          </w:p>
          <w:p w:rsidR="00EF435A" w:rsidRDefault="00EF435A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независимые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могут содержать один или несколько купонов, в зависимости от системных настроек</w:t>
            </w:r>
          </w:p>
          <w:p w:rsidR="00EF435A" w:rsidRDefault="00EF435A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независимые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могут быть оформлены в дополнение к билету или к определенным купонам билета</w:t>
            </w:r>
          </w:p>
          <w:p w:rsidR="00E17D3B" w:rsidRDefault="00E17D3B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 w:rsidRPr="00EF435A">
              <w:rPr>
                <w:b w:val="0"/>
                <w:sz w:val="22"/>
                <w:szCs w:val="24"/>
              </w:rPr>
              <w:t xml:space="preserve">независимые </w:t>
            </w:r>
            <w:r w:rsidRPr="00EF435A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могут быть использованы непосредственно в момент оформления, либо позднее</w:t>
            </w:r>
          </w:p>
          <w:p w:rsidR="00EF435A" w:rsidRPr="00EF435A" w:rsidRDefault="00E17D3B" w:rsidP="00131851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информация о </w:t>
            </w:r>
            <w:r w:rsidR="00EF435A" w:rsidRPr="00EF435A">
              <w:rPr>
                <w:b w:val="0"/>
                <w:sz w:val="22"/>
                <w:szCs w:val="24"/>
              </w:rPr>
              <w:t>независимы</w:t>
            </w:r>
            <w:r>
              <w:rPr>
                <w:b w:val="0"/>
                <w:sz w:val="22"/>
                <w:szCs w:val="24"/>
              </w:rPr>
              <w:t>х</w:t>
            </w:r>
            <w:r w:rsidR="00EF435A" w:rsidRPr="00EF435A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не передается в систему регистрации пассажиров в аэропорту</w:t>
            </w:r>
          </w:p>
        </w:tc>
        <w:tc>
          <w:tcPr>
            <w:tcW w:w="4678" w:type="dxa"/>
            <w:tcBorders>
              <w:bottom w:val="single" w:sz="4" w:space="0" w:color="808080"/>
            </w:tcBorders>
          </w:tcPr>
          <w:p w:rsidR="00EF435A" w:rsidRDefault="00F33C37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ассоциированные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 xml:space="preserve">используются для </w:t>
            </w:r>
            <w:r w:rsidRPr="00F33C37">
              <w:rPr>
                <w:b w:val="0"/>
                <w:sz w:val="22"/>
                <w:szCs w:val="24"/>
              </w:rPr>
              <w:t>оформл</w:t>
            </w:r>
            <w:r>
              <w:rPr>
                <w:b w:val="0"/>
                <w:sz w:val="22"/>
                <w:szCs w:val="24"/>
              </w:rPr>
              <w:t xml:space="preserve">ения различных сборов и оплаты сверхнормативного багажа, использование которых связано с одновременным использованием и купонов самого билета, например: провоз спортивного снаряжения, </w:t>
            </w:r>
            <w:r w:rsidR="00EF435A">
              <w:rPr>
                <w:b w:val="0"/>
                <w:sz w:val="22"/>
                <w:szCs w:val="24"/>
              </w:rPr>
              <w:t xml:space="preserve">перевозка </w:t>
            </w:r>
            <w:r>
              <w:rPr>
                <w:b w:val="0"/>
                <w:sz w:val="22"/>
                <w:szCs w:val="24"/>
              </w:rPr>
              <w:t>животны</w:t>
            </w:r>
            <w:r w:rsidR="00EF435A">
              <w:rPr>
                <w:b w:val="0"/>
                <w:sz w:val="22"/>
                <w:szCs w:val="24"/>
              </w:rPr>
              <w:t>х</w:t>
            </w:r>
            <w:r>
              <w:rPr>
                <w:b w:val="0"/>
                <w:sz w:val="22"/>
                <w:szCs w:val="24"/>
              </w:rPr>
              <w:t xml:space="preserve"> в кабине</w:t>
            </w:r>
            <w:r w:rsidR="00EF435A">
              <w:rPr>
                <w:b w:val="0"/>
                <w:sz w:val="22"/>
                <w:szCs w:val="24"/>
              </w:rPr>
              <w:t xml:space="preserve"> или в багажном отсеке, сверхнормативный багаж и т.п.</w:t>
            </w:r>
          </w:p>
          <w:p w:rsidR="00EF435A" w:rsidRDefault="00EF435A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ассоциированные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могут содержать один или несколько купонов,  связанных с соответствующими купонами билета</w:t>
            </w:r>
          </w:p>
          <w:p w:rsidR="00EF435A" w:rsidRDefault="00EF435A" w:rsidP="00EF435A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каждый купон ассоциированного</w:t>
            </w:r>
            <w:r w:rsidRPr="00F33C37"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ассоциирован с определенным купоном билета</w:t>
            </w:r>
          </w:p>
          <w:p w:rsidR="00E17D3B" w:rsidRDefault="00E17D3B" w:rsidP="00E17D3B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маршрут и перевозчик для ассоциированного </w:t>
            </w:r>
            <w:r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 xml:space="preserve">и билета обязательно должны совпадать </w:t>
            </w:r>
          </w:p>
          <w:p w:rsidR="00AF2D2F" w:rsidRDefault="00E17D3B" w:rsidP="00AF2D2F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 xml:space="preserve">для ассоциированных </w:t>
            </w:r>
            <w:r>
              <w:rPr>
                <w:b w:val="0"/>
                <w:sz w:val="22"/>
                <w:szCs w:val="24"/>
                <w:lang w:val="en-US"/>
              </w:rPr>
              <w:t>EMD</w:t>
            </w:r>
            <w:r>
              <w:rPr>
                <w:b w:val="0"/>
                <w:sz w:val="22"/>
                <w:szCs w:val="24"/>
              </w:rPr>
              <w:t>установка и снятие ассоциации с билетом может быть выполнена как автоматически, так и вручную (доступно только сотрудникам авиакомпании)</w:t>
            </w:r>
          </w:p>
          <w:p w:rsidR="00E17D3B" w:rsidRPr="00AF2D2F" w:rsidRDefault="00E17D3B" w:rsidP="00AF2D2F">
            <w:pPr>
              <w:pStyle w:val="af8"/>
              <w:numPr>
                <w:ilvl w:val="0"/>
                <w:numId w:val="71"/>
              </w:numPr>
              <w:snapToGrid w:val="0"/>
              <w:spacing w:before="0"/>
              <w:ind w:left="426" w:right="142" w:hanging="219"/>
              <w:jc w:val="both"/>
              <w:rPr>
                <w:b w:val="0"/>
                <w:sz w:val="22"/>
                <w:szCs w:val="24"/>
              </w:rPr>
            </w:pPr>
            <w:r w:rsidRPr="00AF2D2F">
              <w:rPr>
                <w:b w:val="0"/>
                <w:sz w:val="22"/>
                <w:szCs w:val="24"/>
              </w:rPr>
              <w:t xml:space="preserve">использование купонов ассоциированных </w:t>
            </w:r>
            <w:r w:rsidRPr="00AF2D2F">
              <w:rPr>
                <w:b w:val="0"/>
                <w:sz w:val="22"/>
                <w:szCs w:val="24"/>
                <w:lang w:val="en-US"/>
              </w:rPr>
              <w:t>EMD</w:t>
            </w:r>
            <w:r w:rsidRPr="00AF2D2F">
              <w:rPr>
                <w:b w:val="0"/>
                <w:sz w:val="22"/>
                <w:szCs w:val="24"/>
              </w:rPr>
              <w:t xml:space="preserve"> происходит одновременно с использование купонов билета, пока установлена ассоциация</w:t>
            </w:r>
          </w:p>
        </w:tc>
      </w:tr>
      <w:tr w:rsidR="002E2172" w:rsidTr="002E2172">
        <w:trPr>
          <w:trHeight w:hRule="exact" w:val="113"/>
        </w:trPr>
        <w:tc>
          <w:tcPr>
            <w:tcW w:w="4678" w:type="dxa"/>
            <w:tcBorders>
              <w:top w:val="single" w:sz="4" w:space="0" w:color="808080"/>
            </w:tcBorders>
            <w:tcMar>
              <w:left w:w="0" w:type="dxa"/>
              <w:right w:w="0" w:type="dxa"/>
            </w:tcMar>
          </w:tcPr>
          <w:p w:rsidR="002E2172" w:rsidRPr="005D1E87" w:rsidRDefault="002E2172" w:rsidP="00AD5495">
            <w:pPr>
              <w:pStyle w:val="a4"/>
              <w:snapToGrid w:val="0"/>
              <w:jc w:val="center"/>
              <w:rPr>
                <w:rFonts w:cs="Microsoft Sans Serif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808080"/>
            </w:tcBorders>
            <w:vAlign w:val="center"/>
          </w:tcPr>
          <w:p w:rsidR="002E2172" w:rsidRDefault="002E2172" w:rsidP="00AD5495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</w:tbl>
    <w:p w:rsidR="008D297A" w:rsidRDefault="008D297A" w:rsidP="00F660C6">
      <w:pPr>
        <w:pStyle w:val="a4"/>
      </w:pPr>
    </w:p>
    <w:p w:rsidR="00131851" w:rsidRDefault="00131851" w:rsidP="00131851">
      <w:pPr>
        <w:pStyle w:val="afe"/>
        <w:ind w:left="851"/>
        <w:rPr>
          <w:rFonts w:cs="Microsoft Sans Serif"/>
          <w:b/>
          <w:bCs/>
          <w:sz w:val="48"/>
        </w:rPr>
      </w:pPr>
      <w:r>
        <w:rPr>
          <w:noProof/>
          <w:lang w:eastAsia="ru-RU"/>
        </w:rPr>
        <w:t xml:space="preserve">При обмене/возврате билета, ассоциированные с ним </w:t>
      </w:r>
      <w:r w:rsidRPr="00874996">
        <w:rPr>
          <w:noProof/>
          <w:lang w:eastAsia="ru-RU"/>
        </w:rPr>
        <w:drawing>
          <wp:anchor distT="0" distB="0" distL="114300" distR="114300" simplePos="0" relativeHeight="254041088" behindDoc="0" locked="0" layoutInCell="1" allowOverlap="1">
            <wp:simplePos x="0" y="0"/>
            <wp:positionH relativeFrom="column">
              <wp:posOffset>51723</wp:posOffset>
            </wp:positionH>
            <wp:positionV relativeFrom="paragraph">
              <wp:posOffset>116888</wp:posOffset>
            </wp:positionV>
            <wp:extent cx="308754" cy="310551"/>
            <wp:effectExtent l="19050" t="0" r="0" b="0"/>
            <wp:wrapNone/>
            <wp:docPr id="14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>EMD</w:t>
      </w:r>
      <w:r w:rsidRPr="003C20D2">
        <w:rPr>
          <w:noProof/>
          <w:lang w:eastAsia="ru-RU"/>
        </w:rPr>
        <w:t>-</w:t>
      </w:r>
      <w:r>
        <w:rPr>
          <w:noProof/>
          <w:lang w:val="en-US" w:eastAsia="ru-RU"/>
        </w:rPr>
        <w:t>A</w:t>
      </w:r>
      <w:r>
        <w:rPr>
          <w:noProof/>
          <w:lang w:eastAsia="ru-RU"/>
        </w:rPr>
        <w:t xml:space="preserve">теряют ассоциацию. В этом случае агенту выполнить возврат 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 xml:space="preserve">и оформить новый (либо выполнить обмен </w:t>
      </w:r>
      <w:r>
        <w:rPr>
          <w:noProof/>
          <w:lang w:val="en-US" w:eastAsia="ru-RU"/>
        </w:rPr>
        <w:t>EMD</w:t>
      </w:r>
      <w:r w:rsidRPr="00336C95">
        <w:rPr>
          <w:noProof/>
          <w:lang w:eastAsia="ru-RU"/>
        </w:rPr>
        <w:t>)</w:t>
      </w:r>
      <w:r w:rsidRPr="003C20D2">
        <w:rPr>
          <w:noProof/>
          <w:lang w:eastAsia="ru-RU"/>
        </w:rPr>
        <w:t>.</w:t>
      </w:r>
    </w:p>
    <w:p w:rsidR="00131851" w:rsidRDefault="00131851" w:rsidP="00131851">
      <w:pPr>
        <w:shd w:val="clear" w:color="auto" w:fill="FFFFFF" w:themeFill="background1"/>
        <w:suppressAutoHyphens w:val="0"/>
        <w:spacing w:after="200" w:line="276" w:lineRule="auto"/>
        <w:rPr>
          <w:rFonts w:cs="Microsoft Sans Serif"/>
          <w:b/>
          <w:bCs/>
          <w:color w:val="0070C0"/>
          <w:sz w:val="48"/>
          <w:szCs w:val="20"/>
        </w:rPr>
        <w:sectPr w:rsidR="00131851" w:rsidSect="00130E0A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97A" w:rsidRPr="00F660C6" w:rsidRDefault="008D297A" w:rsidP="00F660C6">
      <w:pPr>
        <w:pStyle w:val="a4"/>
        <w:rPr>
          <w:szCs w:val="30"/>
        </w:rPr>
      </w:pPr>
    </w:p>
    <w:p w:rsidR="00C805E4" w:rsidRDefault="00C805E4">
      <w:pPr>
        <w:suppressAutoHyphens w:val="0"/>
        <w:spacing w:after="200" w:line="276" w:lineRule="auto"/>
        <w:rPr>
          <w:rFonts w:cs="Arial"/>
          <w:b/>
          <w:bCs/>
          <w:color w:val="0070C0"/>
          <w:sz w:val="36"/>
          <w:szCs w:val="30"/>
        </w:rPr>
      </w:pPr>
      <w:r>
        <w:br w:type="page"/>
      </w:r>
    </w:p>
    <w:p w:rsidR="00E17D3B" w:rsidRPr="00E17D3B" w:rsidRDefault="00E17D3B" w:rsidP="00F660C6">
      <w:pPr>
        <w:pStyle w:val="21"/>
        <w:numPr>
          <w:ilvl w:val="0"/>
          <w:numId w:val="0"/>
        </w:numPr>
        <w:ind w:left="1211"/>
        <w:rPr>
          <w:color w:val="548DD4" w:themeColor="text2" w:themeTint="99"/>
          <w:sz w:val="28"/>
        </w:rPr>
      </w:pPr>
      <w:bookmarkStart w:id="4" w:name="_Toc382590362"/>
      <w:r>
        <w:lastRenderedPageBreak/>
        <w:t xml:space="preserve">Что такое </w:t>
      </w:r>
      <w:r>
        <w:rPr>
          <w:lang w:val="en-US"/>
        </w:rPr>
        <w:t>RFIC</w:t>
      </w:r>
      <w:r>
        <w:t xml:space="preserve">и </w:t>
      </w:r>
      <w:r>
        <w:rPr>
          <w:lang w:val="en-US"/>
        </w:rPr>
        <w:t>RFISC</w:t>
      </w:r>
      <w:bookmarkEnd w:id="4"/>
    </w:p>
    <w:p w:rsidR="00E17D3B" w:rsidRDefault="00E17D3B" w:rsidP="00E17D3B">
      <w:pPr>
        <w:pStyle w:val="a4"/>
      </w:pPr>
      <w:r w:rsidRPr="00E17D3B">
        <w:rPr>
          <w:rStyle w:val="afffff3"/>
        </w:rPr>
        <w:t>ReasonForIssuanceCode</w:t>
      </w:r>
      <w:r w:rsidRPr="00E17D3B">
        <w:t xml:space="preserve"> (</w:t>
      </w:r>
      <w:r>
        <w:t xml:space="preserve">далее </w:t>
      </w:r>
      <w:r w:rsidRPr="00E17D3B">
        <w:rPr>
          <w:rStyle w:val="afffff3"/>
        </w:rPr>
        <w:t>RFIC</w:t>
      </w:r>
      <w:r w:rsidRPr="00E17D3B">
        <w:t>) – это код, установленный авиакомпанией для определения – к какой группе услуг относится оформленное EMD. Коды RFIC установлены ИАТА</w:t>
      </w:r>
      <w:r>
        <w:t>.</w:t>
      </w:r>
    </w:p>
    <w:p w:rsidR="007A495F" w:rsidRDefault="00E17D3B" w:rsidP="00E17D3B">
      <w:pPr>
        <w:pStyle w:val="a4"/>
      </w:pPr>
      <w:r w:rsidRPr="00E17D3B">
        <w:t>Каждый купон в EMD дополнительно имеет</w:t>
      </w:r>
      <w:r w:rsidR="00AD5495">
        <w:t>субкод</w:t>
      </w:r>
      <w:r w:rsidRPr="00CF0CF1">
        <w:rPr>
          <w:rStyle w:val="afffff3"/>
        </w:rPr>
        <w:t>ReasonForIssuanceSub-Code</w:t>
      </w:r>
      <w:r w:rsidRPr="00E17D3B">
        <w:t xml:space="preserve"> (</w:t>
      </w:r>
      <w:r w:rsidR="00CF0CF1">
        <w:t xml:space="preserve">далее </w:t>
      </w:r>
      <w:r w:rsidRPr="00CF0CF1">
        <w:rPr>
          <w:rStyle w:val="afffff3"/>
        </w:rPr>
        <w:t>RFISC</w:t>
      </w:r>
      <w:r w:rsidRPr="00E17D3B">
        <w:t xml:space="preserve">), определяющий </w:t>
      </w:r>
      <w:r>
        <w:t xml:space="preserve">конкретный тип услуги, оформленной в этом купоне. </w:t>
      </w:r>
      <w:r w:rsidR="00AD5495">
        <w:t>Субк</w:t>
      </w:r>
      <w:r>
        <w:t>оды</w:t>
      </w:r>
      <w:r>
        <w:rPr>
          <w:lang w:val="en-US"/>
        </w:rPr>
        <w:t>RFISC</w:t>
      </w:r>
      <w:r>
        <w:t>устанавливаются самой авиакомпанией.</w:t>
      </w:r>
    </w:p>
    <w:p w:rsidR="00007375" w:rsidRPr="00E17D3B" w:rsidRDefault="00007375" w:rsidP="00E17D3B">
      <w:pPr>
        <w:pStyle w:val="a4"/>
        <w:rPr>
          <w:szCs w:val="30"/>
        </w:rPr>
      </w:pPr>
    </w:p>
    <w:p w:rsidR="00787351" w:rsidRPr="005C67CF" w:rsidRDefault="00CF0CF1" w:rsidP="00637C2A">
      <w:pPr>
        <w:pStyle w:val="21"/>
      </w:pPr>
      <w:bookmarkStart w:id="5" w:name="_Toc382590363"/>
      <w:r>
        <w:t xml:space="preserve">Как </w:t>
      </w:r>
      <w:r>
        <w:rPr>
          <w:lang w:val="en-US"/>
        </w:rPr>
        <w:t>RFIC</w:t>
      </w:r>
      <w:r>
        <w:t xml:space="preserve">и </w:t>
      </w:r>
      <w:r>
        <w:rPr>
          <w:lang w:val="en-US"/>
        </w:rPr>
        <w:t>RFISC</w:t>
      </w:r>
      <w:r>
        <w:t xml:space="preserve">используются в </w:t>
      </w:r>
      <w:r>
        <w:rPr>
          <w:lang w:val="en-US"/>
        </w:rPr>
        <w:t>EMD</w:t>
      </w:r>
      <w:bookmarkEnd w:id="5"/>
    </w:p>
    <w:p w:rsidR="00AD5495" w:rsidRDefault="00AD5495" w:rsidP="00AD5495">
      <w:pPr>
        <w:pStyle w:val="a4"/>
      </w:pPr>
      <w:r>
        <w:t xml:space="preserve">Когда вы создаете маску </w:t>
      </w:r>
      <w:r w:rsidRPr="00AD5495">
        <w:rPr>
          <w:rStyle w:val="afffff3"/>
        </w:rPr>
        <w:t>TSM-P</w:t>
      </w:r>
      <w:r w:rsidRPr="00AD5495">
        <w:t xml:space="preserve"> (</w:t>
      </w:r>
      <w:r w:rsidRPr="00AD5495">
        <w:rPr>
          <w:rStyle w:val="afffff3"/>
        </w:rPr>
        <w:t>TransitionalStoredMiscellaneoustype P</w:t>
      </w:r>
      <w:r>
        <w:t xml:space="preserve">), коды и субкоды услуг (RFIC и RFISC), а также их описание, добавляютсяв нее автоматически. При этом все услуги, указанные в одной маске </w:t>
      </w:r>
      <w:r>
        <w:rPr>
          <w:lang w:val="en-US"/>
        </w:rPr>
        <w:t>TSM</w:t>
      </w:r>
      <w:r w:rsidRPr="00AD5495">
        <w:t>-</w:t>
      </w:r>
      <w:r>
        <w:rPr>
          <w:lang w:val="en-US"/>
        </w:rPr>
        <w:t>P</w:t>
      </w:r>
      <w:r>
        <w:t xml:space="preserve"> (т.е. будут оформлены в одном </w:t>
      </w:r>
      <w:r>
        <w:rPr>
          <w:lang w:val="en-US"/>
        </w:rPr>
        <w:t>EMD</w:t>
      </w:r>
      <w:r>
        <w:t>), должны иметь один и тот же код RFIC.</w:t>
      </w:r>
    </w:p>
    <w:p w:rsidR="00F536A3" w:rsidRPr="00305051" w:rsidRDefault="00F536A3" w:rsidP="00F536A3">
      <w:pPr>
        <w:pStyle w:val="a4"/>
      </w:pPr>
      <w:r>
        <w:t xml:space="preserve">Сам </w:t>
      </w:r>
      <w:r w:rsidR="00AD5495">
        <w:t xml:space="preserve">EMD может содержать только один код RFIC, но при этом </w:t>
      </w:r>
      <w:r>
        <w:t>его купоны могут иметь</w:t>
      </w:r>
      <w:r w:rsidR="00AD5495">
        <w:t xml:space="preserve"> разны</w:t>
      </w:r>
      <w:r>
        <w:t>е</w:t>
      </w:r>
      <w:r w:rsidR="00AD5495">
        <w:t>субкод</w:t>
      </w:r>
      <w:r>
        <w:t>ы</w:t>
      </w:r>
      <w:r w:rsidR="00AD5495">
        <w:t xml:space="preserve"> RFISC</w:t>
      </w:r>
      <w:r>
        <w:t xml:space="preserve"> для разных услуг</w:t>
      </w:r>
      <w:r w:rsidR="00AD5495">
        <w:t xml:space="preserve">. </w:t>
      </w:r>
    </w:p>
    <w:p w:rsidR="00F536A3" w:rsidRPr="00F536A3" w:rsidRDefault="00F536A3" w:rsidP="00F536A3">
      <w:pPr>
        <w:pStyle w:val="aff6"/>
      </w:pPr>
      <w:r w:rsidRPr="00305051">
        <w:rPr>
          <w:noProof/>
          <w:lang w:eastAsia="ru-RU"/>
        </w:rPr>
        <w:drawing>
          <wp:anchor distT="0" distB="0" distL="114300" distR="114300" simplePos="0" relativeHeight="25401139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84455</wp:posOffset>
            </wp:positionV>
            <wp:extent cx="417830" cy="414020"/>
            <wp:effectExtent l="19050" t="0" r="1270" b="0"/>
            <wp:wrapSquare wrapText="bothSides"/>
            <wp:docPr id="20" name="Рисунок 7" descr="C:\Distrib\WORK\AMADEUS\Docs\Jump In\NEW EDITION\Исходники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istrib\WORK\AMADEUS\Docs\Jump In\NEW EDITION\Исходники\St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Существуют доп. исключения: услуги, запрошенные в </w:t>
      </w:r>
      <w:r>
        <w:rPr>
          <w:lang w:val="en-US"/>
        </w:rPr>
        <w:t>SSR</w:t>
      </w:r>
      <w:r>
        <w:t>элементах, услуги предоставления платного места в салоне (</w:t>
      </w:r>
      <w:r w:rsidR="00EF7C93">
        <w:rPr>
          <w:lang w:val="en-US"/>
        </w:rPr>
        <w:t>RQST</w:t>
      </w:r>
      <w:r w:rsidRPr="00F536A3">
        <w:t>)</w:t>
      </w:r>
      <w:r>
        <w:t xml:space="preserve"> и услуги/сборы, указанные в сегментах </w:t>
      </w:r>
      <w:r>
        <w:rPr>
          <w:lang w:val="en-US"/>
        </w:rPr>
        <w:t>SVC</w:t>
      </w:r>
      <w:r>
        <w:t xml:space="preserve"> не могут быть оформлены в одном </w:t>
      </w:r>
      <w:r>
        <w:rPr>
          <w:lang w:val="en-US"/>
        </w:rPr>
        <w:t>EMD</w:t>
      </w:r>
      <w:r>
        <w:t xml:space="preserve">–система автоматически создаст разные маски </w:t>
      </w:r>
      <w:r>
        <w:rPr>
          <w:lang w:val="en-US"/>
        </w:rPr>
        <w:t>TSM</w:t>
      </w:r>
      <w:r w:rsidRPr="00F536A3">
        <w:t>-</w:t>
      </w:r>
      <w:r>
        <w:rPr>
          <w:lang w:val="en-US"/>
        </w:rPr>
        <w:t>P</w:t>
      </w:r>
      <w:r>
        <w:t>на разные группы услуг.</w:t>
      </w:r>
    </w:p>
    <w:p w:rsidR="00F536A3" w:rsidRPr="00F536A3" w:rsidRDefault="00F536A3" w:rsidP="00F536A3">
      <w:pPr>
        <w:pStyle w:val="a4"/>
      </w:pPr>
      <w:r>
        <w:t>Пример оформления разных услуг (с разными субкодами</w:t>
      </w:r>
      <w:r>
        <w:rPr>
          <w:lang w:val="en-US"/>
        </w:rPr>
        <w:t>RFISC</w:t>
      </w:r>
      <w:r w:rsidRPr="00F536A3">
        <w:t>)</w:t>
      </w:r>
      <w:r>
        <w:t xml:space="preserve">, но с одним кодом </w:t>
      </w:r>
      <w:r>
        <w:rPr>
          <w:lang w:val="en-US"/>
        </w:rPr>
        <w:t>RFIC</w:t>
      </w:r>
      <w:r>
        <w:t xml:space="preserve">, в одном </w:t>
      </w:r>
      <w:r>
        <w:rPr>
          <w:lang w:val="en-US"/>
        </w:rPr>
        <w:t>EMD</w:t>
      </w:r>
      <w:r w:rsidRPr="00F536A3">
        <w:t>:</w:t>
      </w:r>
    </w:p>
    <w:tbl>
      <w:tblPr>
        <w:tblW w:w="0" w:type="auto"/>
        <w:tblInd w:w="907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1E0"/>
      </w:tblPr>
      <w:tblGrid>
        <w:gridCol w:w="1328"/>
        <w:gridCol w:w="832"/>
        <w:gridCol w:w="900"/>
        <w:gridCol w:w="900"/>
      </w:tblGrid>
      <w:tr w:rsidR="00F536A3" w:rsidRPr="00F536A3" w:rsidTr="00336C95">
        <w:tc>
          <w:tcPr>
            <w:tcW w:w="1328" w:type="dxa"/>
            <w:shd w:val="clear" w:color="auto" w:fill="DBE5F1" w:themeFill="accent1" w:themeFillTint="33"/>
            <w:vAlign w:val="center"/>
          </w:tcPr>
          <w:p w:rsidR="00F536A3" w:rsidRPr="00F536A3" w:rsidRDefault="00F536A3" w:rsidP="00F536A3">
            <w:pPr>
              <w:jc w:val="center"/>
              <w:rPr>
                <w:b/>
                <w:sz w:val="20"/>
                <w:szCs w:val="20"/>
              </w:rPr>
            </w:pPr>
            <w:r w:rsidRPr="00F536A3">
              <w:rPr>
                <w:b/>
                <w:sz w:val="20"/>
                <w:szCs w:val="20"/>
              </w:rPr>
              <w:t>купон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F536A3" w:rsidRPr="00F536A3" w:rsidRDefault="00F536A3" w:rsidP="00F536A3">
            <w:pPr>
              <w:jc w:val="center"/>
              <w:rPr>
                <w:b/>
                <w:sz w:val="20"/>
                <w:szCs w:val="20"/>
              </w:rPr>
            </w:pPr>
            <w:r w:rsidRPr="00F536A3">
              <w:rPr>
                <w:b/>
                <w:sz w:val="20"/>
                <w:szCs w:val="20"/>
              </w:rPr>
              <w:t>код услуги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F536A3" w:rsidRPr="00F536A3" w:rsidRDefault="00F536A3" w:rsidP="00F536A3">
            <w:pPr>
              <w:jc w:val="center"/>
              <w:rPr>
                <w:b/>
                <w:sz w:val="20"/>
                <w:szCs w:val="20"/>
              </w:rPr>
            </w:pPr>
            <w:r w:rsidRPr="00F536A3">
              <w:rPr>
                <w:b/>
                <w:sz w:val="20"/>
                <w:szCs w:val="20"/>
              </w:rPr>
              <w:t>RFIC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F536A3" w:rsidRPr="00F536A3" w:rsidRDefault="00F536A3" w:rsidP="00F536A3">
            <w:pPr>
              <w:jc w:val="center"/>
              <w:rPr>
                <w:b/>
                <w:sz w:val="20"/>
                <w:szCs w:val="20"/>
              </w:rPr>
            </w:pPr>
            <w:r w:rsidRPr="00F536A3">
              <w:rPr>
                <w:b/>
                <w:sz w:val="20"/>
                <w:szCs w:val="20"/>
              </w:rPr>
              <w:t>RFISC</w:t>
            </w:r>
          </w:p>
        </w:tc>
      </w:tr>
      <w:tr w:rsidR="00F536A3" w:rsidRPr="001E63AB" w:rsidTr="00336C95">
        <w:tc>
          <w:tcPr>
            <w:tcW w:w="1328" w:type="dxa"/>
          </w:tcPr>
          <w:p w:rsidR="00F536A3" w:rsidRPr="00EF7C93" w:rsidRDefault="00EF7C93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SVX</w:t>
            </w:r>
            <w:r w:rsidR="00336C95">
              <w:rPr>
                <w:sz w:val="22"/>
                <w:szCs w:val="20"/>
                <w:lang w:val="en-US"/>
              </w:rPr>
              <w:t>-</w:t>
            </w:r>
            <w:r>
              <w:rPr>
                <w:sz w:val="22"/>
                <w:szCs w:val="20"/>
                <w:lang w:val="en-US"/>
              </w:rPr>
              <w:t>MOW</w:t>
            </w:r>
          </w:p>
        </w:tc>
        <w:tc>
          <w:tcPr>
            <w:tcW w:w="832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PETC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C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0BT</w:t>
            </w:r>
          </w:p>
        </w:tc>
      </w:tr>
      <w:tr w:rsidR="00F536A3" w:rsidRPr="001E63AB" w:rsidTr="00336C95">
        <w:tc>
          <w:tcPr>
            <w:tcW w:w="1328" w:type="dxa"/>
          </w:tcPr>
          <w:p w:rsidR="00F536A3" w:rsidRPr="00336C95" w:rsidRDefault="00336C95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MOW-OVB</w:t>
            </w:r>
          </w:p>
        </w:tc>
        <w:tc>
          <w:tcPr>
            <w:tcW w:w="832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PETC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C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0BT</w:t>
            </w:r>
          </w:p>
        </w:tc>
      </w:tr>
      <w:tr w:rsidR="00F536A3" w:rsidRPr="001E63AB" w:rsidTr="00336C95">
        <w:tc>
          <w:tcPr>
            <w:tcW w:w="1328" w:type="dxa"/>
          </w:tcPr>
          <w:p w:rsidR="00F536A3" w:rsidRPr="00336C95" w:rsidRDefault="00336C95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OVB-MOW</w:t>
            </w:r>
          </w:p>
        </w:tc>
        <w:tc>
          <w:tcPr>
            <w:tcW w:w="832" w:type="dxa"/>
          </w:tcPr>
          <w:p w:rsidR="00F536A3" w:rsidRPr="00336C95" w:rsidRDefault="00336C95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XBAG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C</w:t>
            </w:r>
          </w:p>
        </w:tc>
        <w:tc>
          <w:tcPr>
            <w:tcW w:w="900" w:type="dxa"/>
          </w:tcPr>
          <w:p w:rsidR="00F536A3" w:rsidRPr="00336C95" w:rsidRDefault="00F536A3" w:rsidP="00336C95">
            <w:pPr>
              <w:jc w:val="center"/>
              <w:rPr>
                <w:szCs w:val="20"/>
                <w:lang w:val="en-US"/>
              </w:rPr>
            </w:pPr>
            <w:r w:rsidRPr="001E63AB">
              <w:rPr>
                <w:sz w:val="22"/>
                <w:szCs w:val="20"/>
              </w:rPr>
              <w:t>0</w:t>
            </w:r>
            <w:r w:rsidR="00336C95">
              <w:rPr>
                <w:sz w:val="22"/>
                <w:szCs w:val="20"/>
                <w:lang w:val="en-US"/>
              </w:rPr>
              <w:t>AA</w:t>
            </w:r>
          </w:p>
        </w:tc>
      </w:tr>
      <w:tr w:rsidR="00F536A3" w:rsidRPr="001E63AB" w:rsidTr="00336C95">
        <w:tc>
          <w:tcPr>
            <w:tcW w:w="1328" w:type="dxa"/>
          </w:tcPr>
          <w:p w:rsidR="00F536A3" w:rsidRPr="00336C95" w:rsidRDefault="00336C95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MOW-SVX</w:t>
            </w:r>
          </w:p>
        </w:tc>
        <w:tc>
          <w:tcPr>
            <w:tcW w:w="832" w:type="dxa"/>
          </w:tcPr>
          <w:p w:rsidR="00F536A3" w:rsidRPr="00336C95" w:rsidRDefault="00336C95" w:rsidP="00F536A3">
            <w:pPr>
              <w:jc w:val="center"/>
              <w:rPr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XBAG</w:t>
            </w:r>
          </w:p>
        </w:tc>
        <w:tc>
          <w:tcPr>
            <w:tcW w:w="900" w:type="dxa"/>
          </w:tcPr>
          <w:p w:rsidR="00F536A3" w:rsidRPr="001E63AB" w:rsidRDefault="00F536A3" w:rsidP="00F536A3">
            <w:pPr>
              <w:jc w:val="center"/>
              <w:rPr>
                <w:szCs w:val="20"/>
              </w:rPr>
            </w:pPr>
            <w:r w:rsidRPr="001E63AB">
              <w:rPr>
                <w:sz w:val="22"/>
                <w:szCs w:val="20"/>
              </w:rPr>
              <w:t>C</w:t>
            </w:r>
          </w:p>
        </w:tc>
        <w:tc>
          <w:tcPr>
            <w:tcW w:w="900" w:type="dxa"/>
          </w:tcPr>
          <w:p w:rsidR="00F536A3" w:rsidRPr="00336C95" w:rsidRDefault="00F536A3" w:rsidP="00336C95">
            <w:pPr>
              <w:jc w:val="center"/>
              <w:rPr>
                <w:szCs w:val="20"/>
                <w:lang w:val="en-US"/>
              </w:rPr>
            </w:pPr>
            <w:r w:rsidRPr="001E63AB">
              <w:rPr>
                <w:sz w:val="22"/>
                <w:szCs w:val="20"/>
              </w:rPr>
              <w:t>0</w:t>
            </w:r>
            <w:r w:rsidR="00336C95">
              <w:rPr>
                <w:sz w:val="22"/>
                <w:szCs w:val="20"/>
                <w:lang w:val="en-US"/>
              </w:rPr>
              <w:t>AA</w:t>
            </w:r>
          </w:p>
        </w:tc>
      </w:tr>
    </w:tbl>
    <w:p w:rsidR="00F536A3" w:rsidRDefault="00F536A3" w:rsidP="00F536A3">
      <w:pPr>
        <w:pStyle w:val="a4"/>
      </w:pPr>
    </w:p>
    <w:p w:rsidR="00CC2DF5" w:rsidRPr="00CC2DF5" w:rsidRDefault="00CC2DF5" w:rsidP="00F536A3">
      <w:pPr>
        <w:pStyle w:val="a4"/>
        <w:numPr>
          <w:ilvl w:val="0"/>
          <w:numId w:val="72"/>
        </w:numPr>
      </w:pPr>
      <w:r>
        <w:t xml:space="preserve">если у пассажира дополнительно есть сверхнормативный багаж на участке </w:t>
      </w:r>
      <w:r w:rsidR="00336C95">
        <w:rPr>
          <w:lang w:val="en-US"/>
        </w:rPr>
        <w:t>SVX</w:t>
      </w:r>
      <w:r w:rsidRPr="00CC2DF5">
        <w:t>-</w:t>
      </w:r>
      <w:r w:rsidR="00336C95">
        <w:rPr>
          <w:lang w:val="en-US"/>
        </w:rPr>
        <w:t>MOW</w:t>
      </w:r>
      <w:r w:rsidRPr="00CC2DF5">
        <w:t>-</w:t>
      </w:r>
      <w:r w:rsidR="00336C95">
        <w:rPr>
          <w:lang w:val="en-US"/>
        </w:rPr>
        <w:t>OVB</w:t>
      </w:r>
      <w:r>
        <w:t xml:space="preserve">, необходимо будет оформить отдельный </w:t>
      </w:r>
      <w:r>
        <w:rPr>
          <w:lang w:val="en-US"/>
        </w:rPr>
        <w:t>EMD</w:t>
      </w:r>
      <w:r>
        <w:t xml:space="preserve">, т.к. на один и тот же рейс в одном </w:t>
      </w:r>
      <w:r>
        <w:rPr>
          <w:lang w:val="en-US"/>
        </w:rPr>
        <w:t>EMD</w:t>
      </w:r>
      <w:r>
        <w:t>можно оформить только одну услугу,</w:t>
      </w:r>
    </w:p>
    <w:p w:rsidR="00F536A3" w:rsidRPr="00CC2DF5" w:rsidRDefault="00F536A3" w:rsidP="00F536A3">
      <w:pPr>
        <w:pStyle w:val="a4"/>
        <w:numPr>
          <w:ilvl w:val="0"/>
          <w:numId w:val="72"/>
        </w:numPr>
      </w:pPr>
      <w:r>
        <w:t xml:space="preserve">помните, что </w:t>
      </w:r>
      <w:r>
        <w:rPr>
          <w:lang w:val="en-US"/>
        </w:rPr>
        <w:t>EMD</w:t>
      </w:r>
      <w:r>
        <w:t xml:space="preserve">не может содержать одновременно услуги из элементов </w:t>
      </w:r>
      <w:r>
        <w:rPr>
          <w:lang w:val="en-US"/>
        </w:rPr>
        <w:t>SSR</w:t>
      </w:r>
      <w:r>
        <w:t>, услуги предоставления платного места в салоне самолета (</w:t>
      </w:r>
      <w:r w:rsidR="00336C95">
        <w:rPr>
          <w:lang w:val="en-US"/>
        </w:rPr>
        <w:t>RQST</w:t>
      </w:r>
      <w:r w:rsidRPr="00F536A3">
        <w:t xml:space="preserve">) </w:t>
      </w:r>
      <w:r>
        <w:t xml:space="preserve">и услуги из </w:t>
      </w:r>
      <w:r w:rsidR="00CC2DF5">
        <w:t xml:space="preserve">сегментов </w:t>
      </w:r>
      <w:r w:rsidR="00CC2DF5">
        <w:rPr>
          <w:lang w:val="en-US"/>
        </w:rPr>
        <w:t>SVC</w:t>
      </w:r>
    </w:p>
    <w:p w:rsidR="00CC2DF5" w:rsidRPr="00F536A3" w:rsidRDefault="00CC2DF5" w:rsidP="00CC2DF5">
      <w:pPr>
        <w:pStyle w:val="a4"/>
      </w:pPr>
    </w:p>
    <w:p w:rsidR="005744C4" w:rsidRPr="00305051" w:rsidRDefault="005744C4" w:rsidP="00F536A3">
      <w:pPr>
        <w:pStyle w:val="a4"/>
      </w:pPr>
    </w:p>
    <w:p w:rsidR="00DC4508" w:rsidRPr="00305051" w:rsidRDefault="00DC4508">
      <w:pPr>
        <w:suppressAutoHyphens w:val="0"/>
        <w:spacing w:after="200" w:line="276" w:lineRule="auto"/>
        <w:rPr>
          <w:rFonts w:cs="Arial"/>
          <w:b/>
          <w:szCs w:val="20"/>
          <w:u w:val="single"/>
        </w:rPr>
      </w:pPr>
      <w:r w:rsidRPr="00305051">
        <w:rPr>
          <w:b/>
          <w:u w:val="single"/>
        </w:rPr>
        <w:br w:type="page"/>
      </w:r>
    </w:p>
    <w:p w:rsidR="00CC2DF5" w:rsidRDefault="00CC2DF5" w:rsidP="00CC2DF5">
      <w:pPr>
        <w:pStyle w:val="21"/>
      </w:pPr>
      <w:bookmarkStart w:id="6" w:name="_Toc382590364"/>
      <w:bookmarkStart w:id="7" w:name="_Ref314000611"/>
      <w:r w:rsidRPr="00CC2DF5">
        <w:lastRenderedPageBreak/>
        <w:t>Структура купонов EMD</w:t>
      </w:r>
      <w:bookmarkEnd w:id="6"/>
    </w:p>
    <w:p w:rsidR="00CC2DF5" w:rsidRPr="00CC2DF5" w:rsidRDefault="00CC2DF5" w:rsidP="00CC2DF5">
      <w:pPr>
        <w:pStyle w:val="a4"/>
      </w:pPr>
      <w:r w:rsidRPr="00CC2DF5">
        <w:rPr>
          <w:lang w:val="en-US"/>
        </w:rPr>
        <w:t>EMD</w:t>
      </w:r>
      <w:r w:rsidRPr="00CC2DF5">
        <w:t xml:space="preserve"> может </w:t>
      </w:r>
      <w:r>
        <w:t>содержать до 16</w:t>
      </w:r>
      <w:r w:rsidRPr="00CC2DF5">
        <w:t xml:space="preserve"> купонов</w:t>
      </w:r>
      <w:r>
        <w:t>, но е</w:t>
      </w:r>
      <w:r w:rsidRPr="00CC2DF5">
        <w:t xml:space="preserve">сли </w:t>
      </w:r>
      <w:r>
        <w:t xml:space="preserve">в </w:t>
      </w:r>
      <w:r w:rsidRPr="00CC2DF5">
        <w:rPr>
          <w:lang w:val="en-US"/>
        </w:rPr>
        <w:t>EMD</w:t>
      </w:r>
      <w:r w:rsidRPr="00CC2DF5">
        <w:t xml:space="preserve"> более </w:t>
      </w:r>
      <w:r>
        <w:t>четырех</w:t>
      </w:r>
      <w:r w:rsidRPr="00CC2DF5">
        <w:t xml:space="preserve"> купонов, система </w:t>
      </w:r>
      <w:r>
        <w:t xml:space="preserve">автоматически использует для оформления несколько номеров </w:t>
      </w:r>
      <w:r>
        <w:rPr>
          <w:lang w:val="en-US"/>
        </w:rPr>
        <w:t>EMD</w:t>
      </w:r>
      <w:r>
        <w:t xml:space="preserve">, т.е. будет </w:t>
      </w:r>
      <w:r w:rsidRPr="00CC2DF5">
        <w:t>офор</w:t>
      </w:r>
      <w:r>
        <w:t>млено несколько</w:t>
      </w:r>
      <w:r w:rsidRPr="00CC2DF5">
        <w:t xml:space="preserve"> связанны</w:t>
      </w:r>
      <w:r>
        <w:t>х</w:t>
      </w:r>
      <w:r w:rsidRPr="00CC2DF5">
        <w:t xml:space="preserve"> документ</w:t>
      </w:r>
      <w:r>
        <w:t>ов</w:t>
      </w:r>
      <w:r w:rsidRPr="00CC2DF5">
        <w:t xml:space="preserve"> (</w:t>
      </w:r>
      <w:r w:rsidRPr="00CC2DF5">
        <w:rPr>
          <w:lang w:val="en-US"/>
        </w:rPr>
        <w:t>conjunctEMD</w:t>
      </w:r>
      <w:r w:rsidRPr="00CC2DF5">
        <w:t xml:space="preserve">). </w:t>
      </w:r>
      <w:r>
        <w:t xml:space="preserve">Таким образом, в одном </w:t>
      </w:r>
      <w:r>
        <w:rPr>
          <w:lang w:val="en-US"/>
        </w:rPr>
        <w:t>EMD</w:t>
      </w:r>
      <w:r>
        <w:t>,фактически, может быть не более четырех купонов, а м</w:t>
      </w:r>
      <w:r w:rsidRPr="00CC2DF5">
        <w:t xml:space="preserve">аксимальное количество связанных </w:t>
      </w:r>
      <w:r>
        <w:rPr>
          <w:lang w:val="en-US"/>
        </w:rPr>
        <w:t>EMD</w:t>
      </w:r>
      <w:r>
        <w:t>не может превышать четырех</w:t>
      </w:r>
      <w:r w:rsidRPr="00CC2DF5">
        <w:t>.</w:t>
      </w:r>
    </w:p>
    <w:p w:rsidR="00CC2DF5" w:rsidRDefault="00CC2DF5" w:rsidP="00CC2DF5">
      <w:pPr>
        <w:pStyle w:val="a4"/>
      </w:pPr>
      <w:r w:rsidRPr="00CC2DF5">
        <w:t>Статус купон</w:t>
      </w:r>
      <w:r>
        <w:t>а</w:t>
      </w:r>
      <w:r w:rsidRPr="00CC2DF5">
        <w:rPr>
          <w:lang w:val="en-US"/>
        </w:rPr>
        <w:t>EMD</w:t>
      </w:r>
      <w:r w:rsidRPr="00CC2DF5">
        <w:t xml:space="preserve"> показывает </w:t>
      </w:r>
      <w:r w:rsidR="00AF2D2F">
        <w:t xml:space="preserve">степень </w:t>
      </w:r>
      <w:r w:rsidRPr="00CC2DF5">
        <w:t xml:space="preserve">использования услуги/сбора. </w:t>
      </w:r>
      <w:r>
        <w:t xml:space="preserve">Если </w:t>
      </w:r>
      <w:r w:rsidRPr="00CC2DF5">
        <w:rPr>
          <w:lang w:val="en-US"/>
        </w:rPr>
        <w:t>EMD</w:t>
      </w:r>
      <w:r>
        <w:t xml:space="preserve">ассоциирован с </w:t>
      </w:r>
      <w:r w:rsidRPr="00CC2DF5">
        <w:t>билетом</w:t>
      </w:r>
      <w:r>
        <w:t xml:space="preserve"> (</w:t>
      </w:r>
      <w:r>
        <w:rPr>
          <w:lang w:val="en-US"/>
        </w:rPr>
        <w:t>EMD</w:t>
      </w:r>
      <w:r w:rsidRPr="00CC2DF5">
        <w:t>-</w:t>
      </w:r>
      <w:r>
        <w:rPr>
          <w:lang w:val="en-US"/>
        </w:rPr>
        <w:t>A</w:t>
      </w:r>
      <w:r>
        <w:t>)</w:t>
      </w:r>
      <w:r w:rsidRPr="00CC2DF5">
        <w:t xml:space="preserve">, </w:t>
      </w:r>
      <w:r>
        <w:t xml:space="preserve">то </w:t>
      </w:r>
      <w:r w:rsidRPr="00CC2DF5">
        <w:t xml:space="preserve">изменение статуса купонов в билете синхронизируется </w:t>
      </w:r>
      <w:r>
        <w:t xml:space="preserve">со статусом соответствующих купонов </w:t>
      </w:r>
      <w:r>
        <w:rPr>
          <w:lang w:val="en-US"/>
        </w:rPr>
        <w:t>EMD</w:t>
      </w:r>
      <w:r w:rsidRPr="00CC2DF5">
        <w:t xml:space="preserve"> (промежуточные статусы, например, «</w:t>
      </w:r>
      <w:r w:rsidRPr="00CC2DF5">
        <w:rPr>
          <w:lang w:val="en-US"/>
        </w:rPr>
        <w:t>CheckedIn</w:t>
      </w:r>
      <w:r w:rsidRPr="00CC2DF5">
        <w:t>» или «</w:t>
      </w:r>
      <w:r w:rsidRPr="00CC2DF5">
        <w:rPr>
          <w:lang w:val="en-US"/>
        </w:rPr>
        <w:t>AirportControl</w:t>
      </w:r>
      <w:r w:rsidRPr="00CC2DF5">
        <w:t xml:space="preserve">», характерные для </w:t>
      </w:r>
      <w:r>
        <w:t>билета</w:t>
      </w:r>
      <w:r w:rsidRPr="00CC2DF5">
        <w:t xml:space="preserve">, в </w:t>
      </w:r>
      <w:r w:rsidRPr="00CC2DF5">
        <w:rPr>
          <w:lang w:val="en-US"/>
        </w:rPr>
        <w:t>EMD</w:t>
      </w:r>
      <w:r>
        <w:t xml:space="preserve"> не отображаются</w:t>
      </w:r>
      <w:r w:rsidRPr="00CC2DF5">
        <w:t>).</w:t>
      </w:r>
    </w:p>
    <w:p w:rsidR="00007375" w:rsidRDefault="00007375" w:rsidP="00CC2DF5">
      <w:pPr>
        <w:pStyle w:val="a4"/>
      </w:pPr>
    </w:p>
    <w:p w:rsidR="001E63AB" w:rsidRDefault="001E63AB" w:rsidP="001E63AB">
      <w:pPr>
        <w:pStyle w:val="21"/>
      </w:pPr>
      <w:bookmarkStart w:id="8" w:name="_Toc382590365"/>
      <w:r>
        <w:t>Когда следует использовать сегмент SVC</w:t>
      </w:r>
      <w:bookmarkEnd w:id="8"/>
    </w:p>
    <w:p w:rsidR="001E63AB" w:rsidRDefault="00336C95" w:rsidP="001E63AB">
      <w:pPr>
        <w:pStyle w:val="a4"/>
      </w:pPr>
      <w:r>
        <w:t>Сборы, а также у</w:t>
      </w:r>
      <w:r w:rsidR="001E63AB">
        <w:t>слуги, оказываемые независимо от использования билета- не требу</w:t>
      </w:r>
      <w:r>
        <w:t>ю</w:t>
      </w:r>
      <w:r w:rsidR="001E63AB">
        <w:t xml:space="preserve">т ассоциации с полетным сегментом, поэтому для их бронирования используется сегмент </w:t>
      </w:r>
      <w:r w:rsidR="001E63AB" w:rsidRPr="001E63AB">
        <w:rPr>
          <w:rStyle w:val="afffff3"/>
        </w:rPr>
        <w:t>SVC</w:t>
      </w:r>
      <w:r w:rsidR="001E63AB">
        <w:t xml:space="preserve"> (</w:t>
      </w:r>
      <w:r w:rsidR="001E63AB" w:rsidRPr="001E63AB">
        <w:rPr>
          <w:rStyle w:val="afffff3"/>
        </w:rPr>
        <w:t>ManualAuxiliarySegment</w:t>
      </w:r>
      <w:r w:rsidR="001E63AB">
        <w:t>)</w:t>
      </w:r>
    </w:p>
    <w:p w:rsidR="001E63AB" w:rsidRDefault="001E63AB" w:rsidP="001E63AB">
      <w:pPr>
        <w:pStyle w:val="a4"/>
      </w:pPr>
      <w:r>
        <w:t xml:space="preserve">Этот вид сегмента должен быть введен в PNR сразу со статус-кодом </w:t>
      </w:r>
      <w:r w:rsidRPr="0089519C">
        <w:rPr>
          <w:b/>
        </w:rPr>
        <w:t>HK</w:t>
      </w:r>
      <w:r>
        <w:t xml:space="preserve"> (услуга подтверждена) и может быть привязан только к одному пассажиру.</w:t>
      </w:r>
    </w:p>
    <w:p w:rsidR="001E63AB" w:rsidRDefault="0089519C" w:rsidP="001E63AB">
      <w:pPr>
        <w:pStyle w:val="a4"/>
      </w:pPr>
      <w:r>
        <w:t>Информация о созданном</w:t>
      </w:r>
      <w:r w:rsidR="001E63AB">
        <w:t xml:space="preserve"> сегмент</w:t>
      </w:r>
      <w:r>
        <w:t>е</w:t>
      </w:r>
      <w:r w:rsidR="001E63AB">
        <w:t xml:space="preserve"> SVC не передается </w:t>
      </w:r>
      <w:r>
        <w:t xml:space="preserve">в </w:t>
      </w:r>
      <w:r w:rsidR="001E63AB">
        <w:t>систему регистрации пассажиров (</w:t>
      </w:r>
      <w:r w:rsidR="001E63AB" w:rsidRPr="0089519C">
        <w:rPr>
          <w:rStyle w:val="afffff3"/>
        </w:rPr>
        <w:t>DepartureControlSystem</w:t>
      </w:r>
      <w:r>
        <w:t>, далее</w:t>
      </w:r>
      <w:r w:rsidR="001E63AB" w:rsidRPr="0089519C">
        <w:rPr>
          <w:rStyle w:val="afffff3"/>
        </w:rPr>
        <w:t>DCS</w:t>
      </w:r>
      <w:r w:rsidR="001E63AB">
        <w:t>).</w:t>
      </w:r>
      <w:r>
        <w:t xml:space="preserve"> Это означает, что элемент </w:t>
      </w:r>
      <w:r>
        <w:rPr>
          <w:lang w:val="en-US"/>
        </w:rPr>
        <w:t>SVC</w:t>
      </w:r>
      <w:r>
        <w:t xml:space="preserve">не будет виден </w:t>
      </w:r>
      <w:r w:rsidR="00336C95">
        <w:t>на регистрации</w:t>
      </w:r>
      <w:r>
        <w:t xml:space="preserve">, т.е. фактически он используется лишь для оформления </w:t>
      </w:r>
      <w:r>
        <w:rPr>
          <w:lang w:val="en-US"/>
        </w:rPr>
        <w:t>EMD</w:t>
      </w:r>
      <w:r>
        <w:t>агентом.</w:t>
      </w:r>
    </w:p>
    <w:p w:rsidR="00007375" w:rsidRDefault="00007375" w:rsidP="001E63AB">
      <w:pPr>
        <w:pStyle w:val="a4"/>
      </w:pPr>
    </w:p>
    <w:p w:rsidR="0089519C" w:rsidRPr="00674380" w:rsidRDefault="0089519C" w:rsidP="0089519C">
      <w:pPr>
        <w:pStyle w:val="21"/>
      </w:pPr>
      <w:bookmarkStart w:id="9" w:name="_Toc325468836"/>
      <w:bookmarkStart w:id="10" w:name="_Toc382590366"/>
      <w:r>
        <w:t>Когдаследуетиспользоватьэлемент</w:t>
      </w:r>
      <w:bookmarkStart w:id="11" w:name="_P1538,71287,71284,86914,103466,8_"/>
      <w:bookmarkEnd w:id="11"/>
      <w:r w:rsidRPr="00560DE8">
        <w:rPr>
          <w:lang w:val="en-GB"/>
        </w:rPr>
        <w:t>SSR</w:t>
      </w:r>
      <w:bookmarkEnd w:id="9"/>
      <w:bookmarkEnd w:id="10"/>
    </w:p>
    <w:p w:rsidR="0089519C" w:rsidRDefault="0089519C" w:rsidP="0089519C">
      <w:pPr>
        <w:pStyle w:val="a4"/>
      </w:pPr>
      <w:r>
        <w:t xml:space="preserve">Если услуга непосредственно связана с использованием самого билета, например, перевозка багажа или </w:t>
      </w:r>
      <w:r w:rsidR="00336C95">
        <w:t>животных</w:t>
      </w:r>
      <w:r>
        <w:t xml:space="preserve">, то для бронирования такой услуги необходимо использовать элемент </w:t>
      </w:r>
      <w:r w:rsidRPr="0089519C">
        <w:rPr>
          <w:rStyle w:val="afffff3"/>
        </w:rPr>
        <w:t>SSR</w:t>
      </w:r>
      <w:r w:rsidRPr="0089519C">
        <w:t xml:space="preserve"> (</w:t>
      </w:r>
      <w:r w:rsidRPr="0089519C">
        <w:rPr>
          <w:rStyle w:val="afffff3"/>
        </w:rPr>
        <w:t>SpecialServiceRequest</w:t>
      </w:r>
      <w:r>
        <w:t>).</w:t>
      </w:r>
    </w:p>
    <w:p w:rsidR="0089519C" w:rsidRDefault="0089519C" w:rsidP="0089519C">
      <w:pPr>
        <w:pStyle w:val="a4"/>
        <w:rPr>
          <w:lang w:val="en-US"/>
        </w:rPr>
      </w:pPr>
      <w:r>
        <w:t>Услуга в SSR элементе должна быть подтверждена авиакомпанией</w:t>
      </w:r>
      <w:r w:rsidRPr="0089519C">
        <w:t xml:space="preserve"> (</w:t>
      </w:r>
      <w:r>
        <w:t xml:space="preserve">статус д.б. </w:t>
      </w:r>
      <w:r w:rsidRPr="0089519C">
        <w:rPr>
          <w:b/>
          <w:lang w:val="en-US"/>
        </w:rPr>
        <w:t>HK</w:t>
      </w:r>
      <w:r w:rsidRPr="0089519C">
        <w:t>)</w:t>
      </w:r>
      <w:r>
        <w:t>. Только после этого агент может оформить EMD.</w:t>
      </w:r>
    </w:p>
    <w:p w:rsidR="00007375" w:rsidRDefault="00007375">
      <w:pPr>
        <w:suppressAutoHyphens w:val="0"/>
        <w:spacing w:after="200" w:line="276" w:lineRule="auto"/>
        <w:rPr>
          <w:rFonts w:cs="Arial"/>
          <w:b/>
          <w:bCs/>
          <w:color w:val="0070C0"/>
          <w:sz w:val="36"/>
          <w:szCs w:val="30"/>
        </w:rPr>
      </w:pPr>
      <w:r>
        <w:br w:type="page"/>
      </w:r>
    </w:p>
    <w:p w:rsidR="0089519C" w:rsidRPr="0089519C" w:rsidRDefault="00131851" w:rsidP="00007375">
      <w:pPr>
        <w:pStyle w:val="21"/>
        <w:tabs>
          <w:tab w:val="clear" w:pos="1571"/>
          <w:tab w:val="num" w:pos="142"/>
        </w:tabs>
        <w:ind w:left="0"/>
      </w:pPr>
      <w:bookmarkStart w:id="12" w:name="_Toc382590367"/>
      <w:r>
        <w:lastRenderedPageBreak/>
        <w:t>Какие услуги/сборы могут быть оформлены на</w:t>
      </w:r>
      <w:r>
        <w:rPr>
          <w:lang w:val="en-US"/>
        </w:rPr>
        <w:t>EMD</w:t>
      </w:r>
      <w:bookmarkEnd w:id="12"/>
    </w:p>
    <w:p w:rsidR="0089519C" w:rsidRDefault="00131851" w:rsidP="0089519C">
      <w:pPr>
        <w:pStyle w:val="a4"/>
      </w:pPr>
      <w:r>
        <w:t>Список услуг/сборов</w:t>
      </w:r>
      <w:r w:rsidR="003455D2">
        <w:t xml:space="preserve"> авиакомпании</w:t>
      </w:r>
      <w:r>
        <w:t xml:space="preserve">, доступных в системе для оформления </w:t>
      </w:r>
      <w:r>
        <w:rPr>
          <w:lang w:val="en-US"/>
        </w:rPr>
        <w:t>EMD</w:t>
      </w:r>
      <w:r w:rsidR="003455D2">
        <w:t>,</w:t>
      </w:r>
      <w:r>
        <w:t>можно увидеть с помощью команды:</w:t>
      </w:r>
    </w:p>
    <w:p w:rsidR="00131851" w:rsidRDefault="00131851" w:rsidP="00131851">
      <w:pPr>
        <w:pStyle w:val="af9"/>
      </w:pPr>
      <w:r>
        <w:t>EGSD/V</w:t>
      </w:r>
      <w:r w:rsidRPr="00131851">
        <w:rPr>
          <w:color w:val="0070C0"/>
        </w:rPr>
        <w:t>U6</w:t>
      </w:r>
    </w:p>
    <w:p w:rsidR="00131851" w:rsidRPr="00131851" w:rsidRDefault="00131851" w:rsidP="0089519C">
      <w:pPr>
        <w:pStyle w:val="a4"/>
        <w:rPr>
          <w:lang w:val="en-US"/>
        </w:rPr>
      </w:pPr>
      <w:r>
        <w:t>Примерсписка</w:t>
      </w:r>
      <w:r w:rsidRPr="00131851">
        <w:rPr>
          <w:lang w:val="en-US"/>
        </w:rPr>
        <w:t>:</w:t>
      </w:r>
    </w:p>
    <w:p w:rsidR="00007375" w:rsidRDefault="00007375" w:rsidP="00007375">
      <w:pPr>
        <w:pStyle w:val="afa"/>
      </w:pPr>
      <w:r>
        <w:t xml:space="preserve">LIST OF EMD SERVICES FOR AIRLINE: U6                                            </w:t>
      </w:r>
    </w:p>
    <w:p w:rsidR="00007375" w:rsidRDefault="00007375" w:rsidP="00007375">
      <w:pPr>
        <w:pStyle w:val="afa"/>
      </w:pPr>
    </w:p>
    <w:p w:rsidR="00007375" w:rsidRDefault="00007375" w:rsidP="00007375">
      <w:pPr>
        <w:pStyle w:val="afa"/>
      </w:pPr>
      <w:r>
        <w:t xml:space="preserve">   CODE  RFIC/SC  </w:t>
      </w:r>
      <w:r w:rsidRPr="00007375">
        <w:rPr>
          <w:b/>
          <w:color w:val="0070C0"/>
        </w:rPr>
        <w:t>BOOKTA ISS.</w:t>
      </w:r>
      <w:r>
        <w:t xml:space="preserve"> DESCRIPTION                                     </w:t>
      </w:r>
    </w:p>
    <w:p w:rsidR="00007375" w:rsidRDefault="00007375" w:rsidP="00007375">
      <w:pPr>
        <w:pStyle w:val="afa"/>
      </w:pPr>
    </w:p>
    <w:p w:rsidR="00007375" w:rsidRDefault="00007375" w:rsidP="00007375">
      <w:pPr>
        <w:pStyle w:val="afa"/>
      </w:pPr>
      <w:r>
        <w:t xml:space="preserve">1  XBAG   C/0AA   </w:t>
      </w:r>
      <w:r w:rsidRPr="00792DE5">
        <w:rPr>
          <w:b/>
        </w:rPr>
        <w:t>SSR     YES</w:t>
      </w:r>
      <w:r>
        <w:t xml:space="preserve">   EXCESS BAGGAGE                                  </w:t>
      </w:r>
    </w:p>
    <w:p w:rsidR="00007375" w:rsidRDefault="00007375" w:rsidP="00007375">
      <w:pPr>
        <w:pStyle w:val="afa"/>
      </w:pPr>
      <w:r>
        <w:t xml:space="preserve">2  UMNR   E/0BH   </w:t>
      </w:r>
      <w:r w:rsidRPr="00792DE5">
        <w:rPr>
          <w:b/>
        </w:rPr>
        <w:t>SSR     YES</w:t>
      </w:r>
      <w:r>
        <w:t xml:space="preserve">   UNACCOMPANIED MINOR                             </w:t>
      </w:r>
    </w:p>
    <w:p w:rsidR="00007375" w:rsidRDefault="00007375" w:rsidP="00007375">
      <w:pPr>
        <w:pStyle w:val="afa"/>
      </w:pPr>
      <w:r>
        <w:t xml:space="preserve">3  PETC   C/0BT   </w:t>
      </w:r>
      <w:r w:rsidRPr="00792DE5">
        <w:rPr>
          <w:b/>
        </w:rPr>
        <w:t>SSR     YES</w:t>
      </w:r>
      <w:r>
        <w:t xml:space="preserve">   PET IN CABIN                                    </w:t>
      </w:r>
    </w:p>
    <w:p w:rsidR="00007375" w:rsidRPr="00DD4BF9" w:rsidRDefault="00007375" w:rsidP="00007375">
      <w:pPr>
        <w:pStyle w:val="afa"/>
      </w:pPr>
      <w:r>
        <w:t xml:space="preserve">4  PENF   D/993   </w:t>
      </w:r>
      <w:r w:rsidRPr="00792DE5">
        <w:rPr>
          <w:b/>
        </w:rPr>
        <w:t>SVC     YES</w:t>
      </w:r>
      <w:r>
        <w:t xml:space="preserve">   PENALTY FEE  </w:t>
      </w:r>
    </w:p>
    <w:p w:rsidR="00131851" w:rsidRDefault="00131851" w:rsidP="00007375">
      <w:pPr>
        <w:pStyle w:val="afa"/>
        <w:rPr>
          <w:lang w:val="ru-RU"/>
        </w:rPr>
      </w:pPr>
      <w:r w:rsidRPr="00DD4BF9">
        <w:rPr>
          <w:lang w:val="ru-RU"/>
        </w:rPr>
        <w:t>&gt;</w:t>
      </w:r>
    </w:p>
    <w:p w:rsidR="00007375" w:rsidRPr="00157FD0" w:rsidRDefault="00157FD0" w:rsidP="00157FD0">
      <w:pPr>
        <w:pStyle w:val="afe"/>
        <w:ind w:left="85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4043136" behindDoc="0" locked="0" layoutInCell="1" allowOverlap="1">
            <wp:simplePos x="0" y="0"/>
            <wp:positionH relativeFrom="column">
              <wp:posOffset>74522</wp:posOffset>
            </wp:positionH>
            <wp:positionV relativeFrom="paragraph">
              <wp:posOffset>204051</wp:posOffset>
            </wp:positionV>
            <wp:extent cx="308754" cy="310551"/>
            <wp:effectExtent l="19050" t="0" r="0" b="0"/>
            <wp:wrapNone/>
            <wp:docPr id="16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375">
        <w:rPr>
          <w:noProof/>
          <w:lang w:eastAsia="ru-RU"/>
        </w:rPr>
        <w:t xml:space="preserve">В столбце </w:t>
      </w:r>
      <w:r w:rsidR="00007375" w:rsidRPr="00007375">
        <w:rPr>
          <w:b/>
          <w:noProof/>
          <w:lang w:val="en-US" w:eastAsia="ru-RU"/>
        </w:rPr>
        <w:t>BOOK</w:t>
      </w:r>
      <w:r w:rsidR="00007375">
        <w:rPr>
          <w:noProof/>
          <w:lang w:eastAsia="ru-RU"/>
        </w:rPr>
        <w:t>указывается тип элемента, с помощью которого бронируется услуга/сбор (</w:t>
      </w:r>
      <w:r w:rsidR="00007375">
        <w:rPr>
          <w:noProof/>
          <w:lang w:val="en-US" w:eastAsia="ru-RU"/>
        </w:rPr>
        <w:t>SSR</w:t>
      </w:r>
      <w:r w:rsidR="00007375">
        <w:rPr>
          <w:noProof/>
          <w:lang w:eastAsia="ru-RU"/>
        </w:rPr>
        <w:t xml:space="preserve">или </w:t>
      </w:r>
      <w:r w:rsidR="00007375">
        <w:rPr>
          <w:noProof/>
          <w:lang w:val="en-US" w:eastAsia="ru-RU"/>
        </w:rPr>
        <w:t>SVC</w:t>
      </w:r>
      <w:r w:rsidR="00007375" w:rsidRPr="00007375">
        <w:rPr>
          <w:noProof/>
          <w:lang w:eastAsia="ru-RU"/>
        </w:rPr>
        <w:t xml:space="preserve">). </w:t>
      </w:r>
      <w:r w:rsidR="00007375">
        <w:rPr>
          <w:noProof/>
          <w:lang w:eastAsia="ru-RU"/>
        </w:rPr>
        <w:t xml:space="preserve">Встолбце </w:t>
      </w:r>
      <w:r w:rsidR="00007375" w:rsidRPr="00007375">
        <w:rPr>
          <w:b/>
          <w:noProof/>
          <w:lang w:val="en-US" w:eastAsia="ru-RU"/>
        </w:rPr>
        <w:t>TAISS</w:t>
      </w:r>
      <w:r w:rsidR="00007375" w:rsidRPr="00007375">
        <w:rPr>
          <w:b/>
          <w:noProof/>
          <w:lang w:eastAsia="ru-RU"/>
        </w:rPr>
        <w:t>.</w:t>
      </w:r>
      <w:r w:rsidR="00007375">
        <w:rPr>
          <w:noProof/>
          <w:lang w:eastAsia="ru-RU"/>
        </w:rPr>
        <w:t>указывается, возможно ли оформление данной слуги/сбора в агентствах</w:t>
      </w:r>
      <w:r w:rsidRPr="00157FD0">
        <w:rPr>
          <w:noProof/>
          <w:lang w:eastAsia="ru-RU"/>
        </w:rPr>
        <w:t>(</w:t>
      </w:r>
      <w:r>
        <w:rPr>
          <w:noProof/>
          <w:lang w:val="en-US" w:eastAsia="ru-RU"/>
        </w:rPr>
        <w:t>Y</w:t>
      </w:r>
      <w:r w:rsidR="003455D2">
        <w:rPr>
          <w:noProof/>
          <w:lang w:val="en-US" w:eastAsia="ru-RU"/>
        </w:rPr>
        <w:t>ES</w:t>
      </w:r>
      <w:r>
        <w:rPr>
          <w:noProof/>
          <w:lang w:eastAsia="ru-RU"/>
        </w:rPr>
        <w:t xml:space="preserve">–возможно, </w:t>
      </w:r>
      <w:r>
        <w:rPr>
          <w:noProof/>
          <w:lang w:val="en-US" w:eastAsia="ru-RU"/>
        </w:rPr>
        <w:t>N</w:t>
      </w:r>
      <w:r w:rsidR="003455D2">
        <w:rPr>
          <w:noProof/>
          <w:lang w:val="en-US" w:eastAsia="ru-RU"/>
        </w:rPr>
        <w:t>O</w:t>
      </w:r>
      <w:r>
        <w:rPr>
          <w:noProof/>
          <w:lang w:eastAsia="ru-RU"/>
        </w:rPr>
        <w:t>–только в офисах авиакомпании)</w:t>
      </w:r>
    </w:p>
    <w:p w:rsidR="00157FD0" w:rsidRPr="00157FD0" w:rsidRDefault="00157FD0" w:rsidP="00157FD0">
      <w:pPr>
        <w:pStyle w:val="a4"/>
        <w:rPr>
          <w:lang w:eastAsia="ru-RU"/>
        </w:rPr>
        <w:sectPr w:rsidR="00157FD0" w:rsidRPr="00157FD0" w:rsidSect="00130E0A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5F" w:rsidRPr="005149F7" w:rsidRDefault="004F7BCE" w:rsidP="00CD6EF1">
      <w:pPr>
        <w:pStyle w:val="1"/>
      </w:pPr>
      <w:bookmarkStart w:id="13" w:name="_Toc382590368"/>
      <w:bookmarkEnd w:id="7"/>
      <w:r>
        <w:lastRenderedPageBreak/>
        <w:t>Ш</w:t>
      </w:r>
      <w:r w:rsidR="003C20D2">
        <w:t>траф за обмен (</w:t>
      </w:r>
      <w:r w:rsidR="003C20D2">
        <w:rPr>
          <w:lang w:val="en-US"/>
        </w:rPr>
        <w:t>PENF</w:t>
      </w:r>
      <w:r w:rsidR="003C20D2" w:rsidRPr="003C20D2">
        <w:t>)</w:t>
      </w:r>
      <w:bookmarkEnd w:id="13"/>
    </w:p>
    <w:p w:rsidR="008A67FE" w:rsidRPr="008A67FE" w:rsidRDefault="008A67FE" w:rsidP="008A67FE">
      <w:pPr>
        <w:rPr>
          <w:sz w:val="12"/>
          <w:szCs w:val="12"/>
        </w:rPr>
      </w:pPr>
    </w:p>
    <w:p w:rsidR="008A67FE" w:rsidRDefault="008A67FE" w:rsidP="008A67FE">
      <w:pPr>
        <w:pStyle w:val="21"/>
      </w:pPr>
      <w:bookmarkStart w:id="14" w:name="_GoBack"/>
      <w:bookmarkStart w:id="15" w:name="_Ref382504067"/>
      <w:bookmarkStart w:id="16" w:name="_Toc382590369"/>
      <w:bookmarkEnd w:id="14"/>
      <w:r>
        <w:t>Оформление</w:t>
      </w:r>
      <w:bookmarkEnd w:id="15"/>
      <w:bookmarkEnd w:id="16"/>
    </w:p>
    <w:p w:rsidR="004F7BCE" w:rsidRPr="004F7BCE" w:rsidRDefault="004F7BCE" w:rsidP="004F7BCE">
      <w:pPr>
        <w:pStyle w:val="a4"/>
      </w:pPr>
      <w:r>
        <w:t>Штраф за обмен</w:t>
      </w:r>
      <w:r w:rsidR="003455D2">
        <w:t>/ревалидацию</w:t>
      </w:r>
      <w:r>
        <w:t xml:space="preserve"> может быть оформлен на </w:t>
      </w:r>
      <w:r>
        <w:rPr>
          <w:lang w:val="en-US"/>
        </w:rPr>
        <w:t>EMD</w:t>
      </w:r>
      <w:r w:rsidR="00F660C6" w:rsidRPr="00F660C6">
        <w:t>-</w:t>
      </w:r>
      <w:r w:rsidR="00F660C6">
        <w:rPr>
          <w:lang w:val="en-US"/>
        </w:rPr>
        <w:t>S</w:t>
      </w:r>
      <w:r w:rsidR="00F660C6" w:rsidRPr="00F660C6">
        <w:t xml:space="preserve"> (</w:t>
      </w:r>
      <w:r w:rsidR="00F660C6">
        <w:t xml:space="preserve">см. стр. </w:t>
      </w:r>
      <w:r w:rsidR="006E7C42">
        <w:fldChar w:fldCharType="begin"/>
      </w:r>
      <w:r w:rsidR="00F660C6">
        <w:instrText xml:space="preserve"> PAGEREF _Ref382502750 \h </w:instrText>
      </w:r>
      <w:r w:rsidR="006E7C42">
        <w:fldChar w:fldCharType="separate"/>
      </w:r>
      <w:r w:rsidR="00A54778">
        <w:rPr>
          <w:noProof/>
        </w:rPr>
        <w:t>5</w:t>
      </w:r>
      <w:r w:rsidR="006E7C42">
        <w:fldChar w:fldCharType="end"/>
      </w:r>
      <w:r w:rsidR="00F660C6" w:rsidRPr="00F660C6">
        <w:t>)</w:t>
      </w:r>
      <w:r w:rsidRPr="004F7BCE">
        <w:t xml:space="preserve"> - </w:t>
      </w:r>
      <w:r>
        <w:t>для этого агенту необходимо вручную внести в бронирование сегмент</w:t>
      </w:r>
      <w:r>
        <w:rPr>
          <w:lang w:val="en-US"/>
        </w:rPr>
        <w:t>SVC</w:t>
      </w:r>
      <w:r>
        <w:t xml:space="preserve">, создать и заполнить маску </w:t>
      </w:r>
      <w:r>
        <w:rPr>
          <w:lang w:val="en-US"/>
        </w:rPr>
        <w:t>TSM</w:t>
      </w:r>
      <w:r w:rsidRPr="004F7BCE">
        <w:t>-</w:t>
      </w:r>
      <w:r>
        <w:rPr>
          <w:lang w:val="en-US"/>
        </w:rPr>
        <w:t>P</w:t>
      </w:r>
      <w:r>
        <w:t xml:space="preserve">,и оформить </w:t>
      </w:r>
      <w:r>
        <w:rPr>
          <w:lang w:val="en-US"/>
        </w:rPr>
        <w:t>EMD</w:t>
      </w:r>
      <w:r w:rsidRPr="004F7BCE">
        <w:t>.</w:t>
      </w:r>
    </w:p>
    <w:p w:rsidR="004F7BCE" w:rsidRPr="00047DC4" w:rsidRDefault="004F7BCE" w:rsidP="004F7BCE">
      <w:pPr>
        <w:pStyle w:val="a4"/>
      </w:pPr>
      <w:r>
        <w:t xml:space="preserve">Например, </w:t>
      </w:r>
      <w:r w:rsidR="00EC3313">
        <w:t>второй</w:t>
      </w:r>
      <w:r>
        <w:t xml:space="preserve"> сегмент в представленном ниже </w:t>
      </w:r>
      <w:r>
        <w:rPr>
          <w:lang w:val="en-US"/>
        </w:rPr>
        <w:t>PNR</w:t>
      </w:r>
      <w:r>
        <w:t>был перебронирован. Ни ревалидация, ни обмен билета еще не производились.</w:t>
      </w:r>
    </w:p>
    <w:p w:rsidR="002E25B8" w:rsidRPr="002E25B8" w:rsidRDefault="002E25B8" w:rsidP="004F7BCE">
      <w:pPr>
        <w:pStyle w:val="a4"/>
        <w:rPr>
          <w:b/>
          <w:i/>
        </w:rPr>
      </w:pPr>
      <w:r w:rsidRPr="002E25B8">
        <w:rPr>
          <w:b/>
          <w:i/>
        </w:rPr>
        <w:t xml:space="preserve">Авиакомпания «Уральские авиалинии» настоятельно рекомендует оформлять  штрафы на обмен в новом билете таксами </w:t>
      </w:r>
      <w:r w:rsidRPr="002E25B8">
        <w:rPr>
          <w:b/>
          <w:i/>
          <w:lang w:val="en-US"/>
        </w:rPr>
        <w:t>CP</w:t>
      </w:r>
      <w:r w:rsidRPr="002E25B8">
        <w:rPr>
          <w:b/>
          <w:i/>
        </w:rPr>
        <w:t xml:space="preserve"> и </w:t>
      </w:r>
      <w:r w:rsidRPr="002E25B8">
        <w:rPr>
          <w:b/>
          <w:i/>
          <w:lang w:val="en-US"/>
        </w:rPr>
        <w:t>MF</w:t>
      </w:r>
      <w:r w:rsidRPr="002E25B8">
        <w:rPr>
          <w:b/>
          <w:i/>
        </w:rPr>
        <w:t xml:space="preserve">, оформление </w:t>
      </w:r>
      <w:r w:rsidRPr="002E25B8">
        <w:rPr>
          <w:b/>
          <w:i/>
          <w:lang w:val="en-US"/>
        </w:rPr>
        <w:t>EMDPENF</w:t>
      </w:r>
      <w:r w:rsidRPr="002E25B8">
        <w:rPr>
          <w:b/>
          <w:i/>
        </w:rPr>
        <w:t xml:space="preserve"> только в случаях, когда операция обмена выполнена без штрафа либо с неверной суммой штрафа.</w:t>
      </w:r>
    </w:p>
    <w:p w:rsidR="0024531B" w:rsidRPr="003C20D2" w:rsidRDefault="0024531B" w:rsidP="0024531B">
      <w:pPr>
        <w:pStyle w:val="afe"/>
        <w:ind w:left="851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30848" behindDoc="0" locked="0" layoutInCell="1" allowOverlap="1">
            <wp:simplePos x="0" y="0"/>
            <wp:positionH relativeFrom="column">
              <wp:posOffset>103481</wp:posOffset>
            </wp:positionH>
            <wp:positionV relativeFrom="paragraph">
              <wp:posOffset>114120</wp:posOffset>
            </wp:positionV>
            <wp:extent cx="308753" cy="310551"/>
            <wp:effectExtent l="19050" t="0" r="0" b="0"/>
            <wp:wrapNone/>
            <wp:docPr id="6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31B">
        <w:rPr>
          <w:noProof/>
          <w:lang w:eastAsia="ru-RU"/>
        </w:rPr>
        <w:t xml:space="preserve">Ревалидацию или обмен самого билета </w:t>
      </w:r>
      <w:r w:rsidRPr="00640C7E">
        <w:rPr>
          <w:noProof/>
          <w:lang w:eastAsia="ru-RU"/>
        </w:rPr>
        <w:t>после</w:t>
      </w:r>
      <w:r w:rsidRPr="0024531B">
        <w:rPr>
          <w:noProof/>
          <w:lang w:eastAsia="ru-RU"/>
        </w:rPr>
        <w:t xml:space="preserve"> оформления EMD </w:t>
      </w:r>
      <w:r>
        <w:rPr>
          <w:noProof/>
          <w:lang w:eastAsia="ru-RU"/>
        </w:rPr>
        <w:t>на штраф</w:t>
      </w:r>
    </w:p>
    <w:p w:rsidR="00085E13" w:rsidRPr="00085E13" w:rsidRDefault="00085E13" w:rsidP="00085E13">
      <w:pPr>
        <w:pStyle w:val="afa"/>
        <w:rPr>
          <w:lang w:val="ru-RU"/>
        </w:rPr>
      </w:pPr>
      <w:r w:rsidRPr="00085E13">
        <w:rPr>
          <w:lang w:val="ru-RU"/>
        </w:rPr>
        <w:t xml:space="preserve">--- TST RLR ---                                                                 </w:t>
      </w:r>
    </w:p>
    <w:p w:rsidR="00085E13" w:rsidRPr="00085E13" w:rsidRDefault="00085E13" w:rsidP="00085E13">
      <w:pPr>
        <w:pStyle w:val="afa"/>
        <w:rPr>
          <w:lang w:val="ru-RU"/>
        </w:rPr>
      </w:pPr>
      <w:r w:rsidRPr="00085E13">
        <w:rPr>
          <w:lang w:val="ru-RU"/>
        </w:rPr>
        <w:t xml:space="preserve">RP/SVXU60980/SVXU60980            AB/GS  13MAR14/1217Z   7YA4VH                 </w:t>
      </w:r>
    </w:p>
    <w:p w:rsidR="00085E13" w:rsidRPr="00085E13" w:rsidRDefault="00085E13" w:rsidP="00085E13">
      <w:pPr>
        <w:pStyle w:val="afa"/>
      </w:pPr>
      <w:r w:rsidRPr="00085E13">
        <w:t xml:space="preserve">1.PUGACHEV/MICHAEL MR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2  U6 264 W 15JUL 2 SVXDME HK1          0650 0720   *1A/E*                    </w:t>
      </w:r>
    </w:p>
    <w:p w:rsidR="00085E13" w:rsidRPr="008A67FE" w:rsidRDefault="00085E13" w:rsidP="00085E13">
      <w:pPr>
        <w:pStyle w:val="afa"/>
        <w:rPr>
          <w:b/>
          <w:color w:val="0070C0"/>
        </w:rPr>
      </w:pPr>
      <w:r w:rsidRPr="008A67FE">
        <w:rPr>
          <w:b/>
          <w:color w:val="0070C0"/>
        </w:rPr>
        <w:t xml:space="preserve">  3  U6 261 W 23JUL 3 DMESVX HK1          1000 1415   320 E 0                   </w:t>
      </w:r>
    </w:p>
    <w:p w:rsidR="00085E13" w:rsidRPr="00085E13" w:rsidRDefault="00085E13" w:rsidP="00085E13">
      <w:pPr>
        <w:pStyle w:val="afa"/>
      </w:pPr>
      <w:r w:rsidRPr="00085E13">
        <w:t xml:space="preserve">  4 AP SVX TBA - U6 HELPDESK OFFICE - A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5 TK OK13MAR/SVXU60980//ETU6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6 SSR DOCS U6 HK1 P/RUS/3434/RUS/01JAN90/M/01JAN15/PUGACHEV/MICHAEL MR                                                                 </w:t>
      </w:r>
    </w:p>
    <w:p w:rsidR="00085E13" w:rsidRPr="00792DE5" w:rsidRDefault="00085E13" w:rsidP="00085E13">
      <w:pPr>
        <w:pStyle w:val="afa"/>
        <w:rPr>
          <w:b/>
        </w:rPr>
      </w:pPr>
      <w:r w:rsidRPr="00792DE5">
        <w:rPr>
          <w:b/>
        </w:rPr>
        <w:t xml:space="preserve">  7 FA PAX </w:t>
      </w:r>
      <w:r w:rsidRPr="00792DE5">
        <w:rPr>
          <w:b/>
          <w:color w:val="0070C0"/>
        </w:rPr>
        <w:t>262-2418557502</w:t>
      </w:r>
      <w:r w:rsidRPr="00792DE5">
        <w:rPr>
          <w:b/>
        </w:rPr>
        <w:t>/ETU6/RUB10164/13MAR14/SVXU60980/26206994/S</w:t>
      </w:r>
      <w:r w:rsidRPr="00792DE5">
        <w:rPr>
          <w:b/>
          <w:color w:val="0070C0"/>
        </w:rPr>
        <w:t>2</w:t>
      </w:r>
    </w:p>
    <w:p w:rsidR="00085E13" w:rsidRPr="00085E13" w:rsidRDefault="00085E13" w:rsidP="00085E13">
      <w:pPr>
        <w:pStyle w:val="afa"/>
      </w:pPr>
      <w:r w:rsidRPr="00085E13">
        <w:t xml:space="preserve">  8 FB PAX 1300063557 TTP/ET/RT OK ETICKET/S2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9 FE PAX NONENDORSABLE/S2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10 FM 0       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11 FP CASH    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12 FV PAX U6/S2                                                                </w:t>
      </w:r>
    </w:p>
    <w:p w:rsidR="004F7BCE" w:rsidRPr="002E25B8" w:rsidRDefault="00085E13" w:rsidP="00085E13">
      <w:pPr>
        <w:pStyle w:val="afa"/>
        <w:rPr>
          <w:lang w:val="ru-RU"/>
        </w:rPr>
      </w:pPr>
      <w:r w:rsidRPr="002E25B8">
        <w:rPr>
          <w:lang w:val="ru-RU"/>
        </w:rPr>
        <w:t>&gt;</w:t>
      </w:r>
    </w:p>
    <w:p w:rsidR="00F660C6" w:rsidRPr="002E25B8" w:rsidRDefault="00F660C6" w:rsidP="004F7BCE">
      <w:pPr>
        <w:pStyle w:val="a4"/>
      </w:pPr>
    </w:p>
    <w:p w:rsidR="004F7BCE" w:rsidRPr="00640C7E" w:rsidRDefault="004F7BCE" w:rsidP="004F7BCE">
      <w:pPr>
        <w:pStyle w:val="a4"/>
      </w:pPr>
      <w:r>
        <w:t>Создайтесервисныйсегмент</w:t>
      </w:r>
      <w:r w:rsidRPr="00C42972">
        <w:rPr>
          <w:b/>
          <w:lang w:val="en-GB"/>
        </w:rPr>
        <w:t>SVC</w:t>
      </w:r>
      <w:r>
        <w:t xml:space="preserve">для оформления предусмотренного правилами тарифа штрафа за обмен </w:t>
      </w:r>
      <w:r w:rsidRPr="00C42972">
        <w:t>(</w:t>
      </w:r>
      <w:r w:rsidR="00085E13">
        <w:t>500 руб</w:t>
      </w:r>
      <w:r w:rsidRPr="00C42972">
        <w:t>)</w:t>
      </w:r>
      <w:r>
        <w:t xml:space="preserve"> командой:</w:t>
      </w:r>
    </w:p>
    <w:p w:rsidR="00047DC4" w:rsidRPr="00ED3024" w:rsidRDefault="00047DC4" w:rsidP="00047DC4">
      <w:pPr>
        <w:suppressAutoHyphens w:val="0"/>
        <w:spacing w:after="200" w:line="276" w:lineRule="auto"/>
        <w:ind w:left="360"/>
        <w:jc w:val="center"/>
        <w:rPr>
          <w:b/>
          <w:color w:val="C00000"/>
          <w:u w:val="single"/>
          <w:lang w:val="en-US"/>
        </w:rPr>
      </w:pPr>
      <w:r w:rsidRPr="00ED3024">
        <w:rPr>
          <w:b/>
          <w:bCs/>
          <w:color w:val="C00000"/>
          <w:u w:val="single"/>
          <w:lang w:val="en-US"/>
        </w:rPr>
        <w:t>IU U6 NN1 PENF SVX /15SEP- FREE TEXT</w:t>
      </w:r>
    </w:p>
    <w:p w:rsidR="00047DC4" w:rsidRPr="00ED3024" w:rsidRDefault="00047DC4" w:rsidP="00047DC4">
      <w:pPr>
        <w:pStyle w:val="afffff7"/>
        <w:ind w:left="-349"/>
        <w:rPr>
          <w:sz w:val="20"/>
          <w:szCs w:val="20"/>
        </w:rPr>
      </w:pPr>
      <w:r w:rsidRPr="00ED3024">
        <w:rPr>
          <w:sz w:val="20"/>
          <w:szCs w:val="20"/>
        </w:rPr>
        <w:t>где :</w:t>
      </w:r>
    </w:p>
    <w:p w:rsidR="00047DC4" w:rsidRPr="00ED3024" w:rsidRDefault="00047DC4" w:rsidP="00047DC4">
      <w:pPr>
        <w:pStyle w:val="afffff7"/>
        <w:ind w:left="-349"/>
        <w:rPr>
          <w:sz w:val="20"/>
          <w:szCs w:val="20"/>
        </w:rPr>
      </w:pPr>
      <w:r w:rsidRPr="00ED3024">
        <w:rPr>
          <w:b/>
          <w:bCs/>
          <w:sz w:val="20"/>
          <w:szCs w:val="20"/>
          <w:lang w:val="en-US"/>
        </w:rPr>
        <w:t>IU</w:t>
      </w:r>
      <w:r w:rsidRPr="00ED3024">
        <w:rPr>
          <w:sz w:val="20"/>
          <w:szCs w:val="20"/>
        </w:rPr>
        <w:t xml:space="preserve"> -</w:t>
      </w:r>
      <w:r w:rsidRPr="00ED3024">
        <w:rPr>
          <w:sz w:val="20"/>
          <w:szCs w:val="20"/>
          <w:lang w:val="en-US"/>
        </w:rPr>
        <w:t> </w:t>
      </w:r>
      <w:r w:rsidRPr="00ED3024">
        <w:rPr>
          <w:sz w:val="20"/>
          <w:szCs w:val="20"/>
        </w:rPr>
        <w:t xml:space="preserve"> команда ввода</w:t>
      </w:r>
    </w:p>
    <w:p w:rsidR="00047DC4" w:rsidRPr="00D04AD1" w:rsidRDefault="00047DC4" w:rsidP="00047DC4">
      <w:pPr>
        <w:pStyle w:val="afffff7"/>
        <w:ind w:left="-349"/>
        <w:rPr>
          <w:b/>
          <w:sz w:val="20"/>
          <w:szCs w:val="20"/>
        </w:rPr>
      </w:pPr>
      <w:r w:rsidRPr="00ED3024">
        <w:rPr>
          <w:b/>
          <w:bCs/>
          <w:sz w:val="20"/>
          <w:szCs w:val="20"/>
          <w:lang w:val="en-US"/>
        </w:rPr>
        <w:t>U</w:t>
      </w:r>
      <w:r w:rsidRPr="00ED3024">
        <w:rPr>
          <w:b/>
          <w:bCs/>
          <w:sz w:val="20"/>
          <w:szCs w:val="20"/>
        </w:rPr>
        <w:t>6</w:t>
      </w:r>
      <w:r w:rsidRPr="00ED3024">
        <w:rPr>
          <w:sz w:val="20"/>
          <w:szCs w:val="20"/>
        </w:rPr>
        <w:t>- код авиакомпании</w:t>
      </w:r>
      <w:r w:rsidRPr="00ED3024">
        <w:rPr>
          <w:sz w:val="20"/>
          <w:szCs w:val="20"/>
        </w:rPr>
        <w:br/>
      </w:r>
      <w:r w:rsidRPr="00ED3024">
        <w:rPr>
          <w:sz w:val="20"/>
          <w:szCs w:val="20"/>
          <w:lang w:val="en-US"/>
        </w:rPr>
        <w:t> </w:t>
      </w:r>
      <w:r w:rsidRPr="00ED3024">
        <w:rPr>
          <w:b/>
          <w:bCs/>
          <w:sz w:val="20"/>
          <w:szCs w:val="20"/>
          <w:lang w:val="en-US"/>
        </w:rPr>
        <w:t>NN</w:t>
      </w:r>
      <w:r w:rsidRPr="00ED3024">
        <w:rPr>
          <w:b/>
          <w:bCs/>
          <w:sz w:val="20"/>
          <w:szCs w:val="20"/>
        </w:rPr>
        <w:t>1</w:t>
      </w:r>
      <w:r w:rsidRPr="00ED3024">
        <w:rPr>
          <w:sz w:val="20"/>
          <w:szCs w:val="20"/>
        </w:rPr>
        <w:t xml:space="preserve">- статус услуги, обязательно ввод </w:t>
      </w:r>
      <w:r w:rsidRPr="00ED3024">
        <w:rPr>
          <w:sz w:val="20"/>
          <w:szCs w:val="20"/>
          <w:lang w:val="en-US"/>
        </w:rPr>
        <w:t>NN</w:t>
      </w:r>
      <w:r w:rsidRPr="00ED3024">
        <w:rPr>
          <w:sz w:val="20"/>
          <w:szCs w:val="20"/>
        </w:rPr>
        <w:t xml:space="preserve">, а не </w:t>
      </w:r>
      <w:r w:rsidRPr="00ED3024">
        <w:rPr>
          <w:sz w:val="20"/>
          <w:szCs w:val="20"/>
          <w:lang w:val="en-US"/>
        </w:rPr>
        <w:t>HK</w:t>
      </w:r>
      <w:r w:rsidRPr="00ED3024">
        <w:rPr>
          <w:sz w:val="20"/>
          <w:szCs w:val="20"/>
        </w:rPr>
        <w:br/>
      </w:r>
      <w:r w:rsidRPr="00ED3024">
        <w:rPr>
          <w:b/>
          <w:bCs/>
          <w:sz w:val="20"/>
          <w:szCs w:val="20"/>
        </w:rPr>
        <w:t xml:space="preserve"> </w:t>
      </w:r>
      <w:r w:rsidRPr="00ED3024">
        <w:rPr>
          <w:b/>
          <w:bCs/>
          <w:sz w:val="20"/>
          <w:szCs w:val="20"/>
          <w:lang w:val="en-US"/>
        </w:rPr>
        <w:t>PENF</w:t>
      </w:r>
      <w:r w:rsidRPr="00ED3024">
        <w:rPr>
          <w:sz w:val="20"/>
          <w:szCs w:val="20"/>
        </w:rPr>
        <w:t xml:space="preserve"> - код услуги, на которую будет оформлен </w:t>
      </w:r>
      <w:r w:rsidRPr="00ED3024">
        <w:rPr>
          <w:sz w:val="20"/>
          <w:szCs w:val="20"/>
          <w:lang w:val="en-US"/>
        </w:rPr>
        <w:t>EMD</w:t>
      </w:r>
      <w:r w:rsidRPr="00ED3024">
        <w:rPr>
          <w:sz w:val="20"/>
          <w:szCs w:val="20"/>
        </w:rPr>
        <w:t xml:space="preserve"> </w:t>
      </w:r>
      <w:r w:rsidRPr="00ED3024">
        <w:rPr>
          <w:sz w:val="20"/>
          <w:szCs w:val="20"/>
        </w:rPr>
        <w:br/>
      </w:r>
      <w:r w:rsidRPr="00ED3024">
        <w:rPr>
          <w:b/>
          <w:bCs/>
          <w:sz w:val="20"/>
          <w:szCs w:val="20"/>
        </w:rPr>
        <w:t xml:space="preserve"> </w:t>
      </w:r>
      <w:r w:rsidRPr="00ED3024">
        <w:rPr>
          <w:b/>
          <w:bCs/>
          <w:sz w:val="20"/>
          <w:szCs w:val="20"/>
          <w:lang w:val="en-US"/>
        </w:rPr>
        <w:t>SVX</w:t>
      </w:r>
      <w:r w:rsidRPr="00ED3024">
        <w:rPr>
          <w:sz w:val="20"/>
          <w:szCs w:val="20"/>
        </w:rPr>
        <w:t xml:space="preserve"> - код города, где будет оформлен </w:t>
      </w:r>
      <w:r w:rsidRPr="00ED3024">
        <w:rPr>
          <w:sz w:val="20"/>
          <w:szCs w:val="20"/>
          <w:lang w:val="en-US"/>
        </w:rPr>
        <w:t>EMD </w:t>
      </w:r>
      <w:r w:rsidRPr="00ED3024">
        <w:rPr>
          <w:sz w:val="20"/>
          <w:szCs w:val="20"/>
        </w:rPr>
        <w:t xml:space="preserve"> и вводится услуга </w:t>
      </w:r>
      <w:r w:rsidRPr="00ED3024">
        <w:rPr>
          <w:sz w:val="20"/>
          <w:szCs w:val="20"/>
          <w:lang w:val="en-US"/>
        </w:rPr>
        <w:t>SVC</w:t>
      </w:r>
      <w:r w:rsidRPr="00ED3024">
        <w:rPr>
          <w:sz w:val="20"/>
          <w:szCs w:val="20"/>
        </w:rPr>
        <w:br/>
      </w:r>
      <w:r w:rsidRPr="00ED3024">
        <w:rPr>
          <w:b/>
          <w:bCs/>
          <w:sz w:val="20"/>
          <w:szCs w:val="20"/>
        </w:rPr>
        <w:t>15</w:t>
      </w:r>
      <w:r w:rsidRPr="00ED3024">
        <w:rPr>
          <w:b/>
          <w:bCs/>
          <w:sz w:val="20"/>
          <w:szCs w:val="20"/>
          <w:lang w:val="en-US"/>
        </w:rPr>
        <w:t>SEP</w:t>
      </w:r>
      <w:r w:rsidRPr="00ED3024">
        <w:rPr>
          <w:sz w:val="20"/>
          <w:szCs w:val="20"/>
        </w:rPr>
        <w:t xml:space="preserve">- дата оформления </w:t>
      </w:r>
      <w:r w:rsidRPr="00ED3024">
        <w:rPr>
          <w:sz w:val="20"/>
          <w:szCs w:val="20"/>
          <w:lang w:val="en-US"/>
        </w:rPr>
        <w:t>EMD</w:t>
      </w:r>
      <w:r w:rsidRPr="00ED3024">
        <w:rPr>
          <w:sz w:val="20"/>
          <w:szCs w:val="20"/>
        </w:rPr>
        <w:t xml:space="preserve"> на услугу.</w:t>
      </w:r>
      <w:r w:rsidRPr="00ED3024">
        <w:rPr>
          <w:sz w:val="20"/>
          <w:szCs w:val="20"/>
        </w:rPr>
        <w:br/>
      </w:r>
      <w:r w:rsidRPr="00ED3024">
        <w:rPr>
          <w:b/>
          <w:bCs/>
          <w:sz w:val="20"/>
          <w:szCs w:val="20"/>
          <w:lang w:val="en-US"/>
        </w:rPr>
        <w:t>FREE</w:t>
      </w:r>
      <w:r w:rsidRPr="00ED3024">
        <w:rPr>
          <w:b/>
          <w:bCs/>
          <w:sz w:val="20"/>
          <w:szCs w:val="20"/>
        </w:rPr>
        <w:t xml:space="preserve"> </w:t>
      </w:r>
      <w:r w:rsidRPr="00ED3024">
        <w:rPr>
          <w:b/>
          <w:bCs/>
          <w:sz w:val="20"/>
          <w:szCs w:val="20"/>
          <w:lang w:val="en-US"/>
        </w:rPr>
        <w:t>TEXT</w:t>
      </w:r>
      <w:r w:rsidRPr="00ED3024">
        <w:rPr>
          <w:sz w:val="20"/>
          <w:szCs w:val="20"/>
          <w:lang w:val="en-US"/>
        </w:rPr>
        <w:t> </w:t>
      </w:r>
      <w:r w:rsidRPr="00ED3024">
        <w:rPr>
          <w:sz w:val="20"/>
          <w:szCs w:val="20"/>
        </w:rPr>
        <w:t xml:space="preserve"> - если необходимо вводится свободный текст ( не обязателен)</w:t>
      </w:r>
    </w:p>
    <w:p w:rsidR="00047DC4" w:rsidRPr="00047DC4" w:rsidRDefault="00047DC4" w:rsidP="004F7BCE">
      <w:pPr>
        <w:pStyle w:val="a4"/>
      </w:pPr>
    </w:p>
    <w:p w:rsidR="00EC3313" w:rsidRDefault="00EC3313" w:rsidP="00EC3313">
      <w:pPr>
        <w:pStyle w:val="afe"/>
        <w:ind w:left="851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24704" behindDoc="0" locked="0" layoutInCell="1" allowOverlap="1">
            <wp:simplePos x="0" y="0"/>
            <wp:positionH relativeFrom="column">
              <wp:posOffset>94855</wp:posOffset>
            </wp:positionH>
            <wp:positionV relativeFrom="paragraph">
              <wp:posOffset>177429</wp:posOffset>
            </wp:positionV>
            <wp:extent cx="308753" cy="310551"/>
            <wp:effectExtent l="19050" t="0" r="0" b="0"/>
            <wp:wrapNone/>
            <wp:docPr id="3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При изменении маршрута указываются пункты </w:t>
      </w:r>
      <w:r w:rsidR="00131851">
        <w:rPr>
          <w:noProof/>
          <w:lang w:eastAsia="ru-RU"/>
        </w:rPr>
        <w:t xml:space="preserve">участка </w:t>
      </w:r>
      <w:r>
        <w:rPr>
          <w:noProof/>
          <w:lang w:eastAsia="ru-RU"/>
        </w:rPr>
        <w:t xml:space="preserve">до </w:t>
      </w:r>
      <w:r w:rsidR="00131851">
        <w:rPr>
          <w:noProof/>
          <w:lang w:eastAsia="ru-RU"/>
        </w:rPr>
        <w:t xml:space="preserve">внесения </w:t>
      </w:r>
      <w:r>
        <w:rPr>
          <w:noProof/>
          <w:lang w:eastAsia="ru-RU"/>
        </w:rPr>
        <w:t>изменений (</w:t>
      </w:r>
      <w:r w:rsidR="00131851">
        <w:rPr>
          <w:noProof/>
          <w:lang w:eastAsia="ru-RU"/>
        </w:rPr>
        <w:t>пункты соответствующего купона</w:t>
      </w:r>
      <w:r>
        <w:rPr>
          <w:noProof/>
          <w:lang w:eastAsia="ru-RU"/>
        </w:rPr>
        <w:t xml:space="preserve"> в изменяемом билете). Если изменению подлежат несколько участков – указываются пункты первого изменяемого участка.</w:t>
      </w:r>
    </w:p>
    <w:p w:rsidR="00F660C6" w:rsidRDefault="00F660C6" w:rsidP="00047DC4">
      <w:pPr>
        <w:tabs>
          <w:tab w:val="left" w:pos="5502"/>
        </w:tabs>
        <w:suppressAutoHyphens w:val="0"/>
        <w:spacing w:after="200" w:line="276" w:lineRule="auto"/>
        <w:rPr>
          <w:rFonts w:cs="Arial"/>
          <w:szCs w:val="20"/>
          <w:lang w:eastAsia="ru-RU"/>
        </w:rPr>
      </w:pPr>
      <w:r>
        <w:rPr>
          <w:lang w:eastAsia="ru-RU"/>
        </w:rPr>
        <w:br w:type="page"/>
      </w:r>
      <w:r w:rsidR="00047DC4">
        <w:rPr>
          <w:lang w:eastAsia="ru-RU"/>
        </w:rPr>
        <w:lastRenderedPageBreak/>
        <w:tab/>
      </w:r>
    </w:p>
    <w:p w:rsidR="00F660C6" w:rsidRPr="00DD4BF9" w:rsidRDefault="00F660C6" w:rsidP="00F660C6">
      <w:pPr>
        <w:pStyle w:val="a4"/>
        <w:rPr>
          <w:lang w:eastAsia="ru-RU"/>
        </w:rPr>
      </w:pPr>
      <w:r>
        <w:rPr>
          <w:lang w:eastAsia="ru-RU"/>
        </w:rPr>
        <w:t xml:space="preserve">Пример </w:t>
      </w:r>
      <w:r>
        <w:rPr>
          <w:lang w:val="en-US" w:eastAsia="ru-RU"/>
        </w:rPr>
        <w:t>PNR</w:t>
      </w:r>
      <w:r w:rsidRPr="00DD4BF9">
        <w:rPr>
          <w:lang w:eastAsia="ru-RU"/>
        </w:rPr>
        <w:t>:</w:t>
      </w:r>
    </w:p>
    <w:p w:rsidR="00085E13" w:rsidRPr="00085E13" w:rsidRDefault="00085E13" w:rsidP="00085E13">
      <w:pPr>
        <w:pStyle w:val="afa"/>
        <w:rPr>
          <w:lang w:val="ru-RU"/>
        </w:rPr>
      </w:pPr>
      <w:r w:rsidRPr="00085E13">
        <w:rPr>
          <w:lang w:val="ru-RU"/>
        </w:rPr>
        <w:t xml:space="preserve">--- TST RLR ---                                                                 </w:t>
      </w:r>
    </w:p>
    <w:p w:rsidR="00085E13" w:rsidRPr="00085E13" w:rsidRDefault="00085E13" w:rsidP="00085E13">
      <w:pPr>
        <w:pStyle w:val="afa"/>
        <w:rPr>
          <w:lang w:val="ru-RU"/>
        </w:rPr>
      </w:pPr>
      <w:r w:rsidRPr="00085E13">
        <w:rPr>
          <w:lang w:val="ru-RU"/>
        </w:rPr>
        <w:t xml:space="preserve">RP/SVXU60980/SVXU60980            AB/GS  13MAR14/1217Z   7YA4VH                 </w:t>
      </w:r>
    </w:p>
    <w:p w:rsidR="00085E13" w:rsidRPr="00085E13" w:rsidRDefault="00085E13" w:rsidP="00085E13">
      <w:pPr>
        <w:pStyle w:val="afa"/>
      </w:pPr>
      <w:r w:rsidRPr="00085E13">
        <w:t xml:space="preserve">1.PUGACHEV/MICHAEL MR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2  U6 264 W 15JUL 2 SVXDME HK1          0650 0720   *1A/E*                    </w:t>
      </w:r>
    </w:p>
    <w:p w:rsidR="00085E13" w:rsidRPr="00085E13" w:rsidRDefault="00085E13" w:rsidP="00085E13">
      <w:pPr>
        <w:pStyle w:val="afa"/>
      </w:pPr>
      <w:r w:rsidRPr="00085E13">
        <w:t xml:space="preserve">  3  U6 261 W 23JUL 3 DMESVX HK1          1000 1415   320 E 0                   </w:t>
      </w:r>
    </w:p>
    <w:p w:rsidR="00085E13" w:rsidRPr="00085E13" w:rsidRDefault="00085E13" w:rsidP="00085E13">
      <w:pPr>
        <w:pStyle w:val="afa"/>
        <w:rPr>
          <w:b/>
          <w:color w:val="0070C0"/>
        </w:rPr>
      </w:pPr>
      <w:r w:rsidRPr="00792DE5">
        <w:rPr>
          <w:b/>
        </w:rPr>
        <w:t xml:space="preserve">4 </w:t>
      </w:r>
      <w:r w:rsidRPr="00085E13">
        <w:rPr>
          <w:b/>
          <w:color w:val="0070C0"/>
        </w:rPr>
        <w:t xml:space="preserve">SVC U6 HK1 PENF MOWSVX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5 AP SVX TBA - U6 HELPDESK OFFICE - A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6 TK OK13MAR/SVXU60980//ETU6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7 SSR DOCS U6 HK1 P/RUS/3434/RUS/01JAN90/M/01JAN15/PUGACHEV/MICHAEL MR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8 FA PAX 262-2418557502/ETU6/RUB10164/13MAR14/SVXU60980/26206994/S2   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 9 FB PAX 1300063557 TTP/ET/RT OK ETICKET/S2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10 FE PAX NONENDORSABLE/S2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11 FM 0       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12 FP CASH                                                                     </w:t>
      </w:r>
    </w:p>
    <w:p w:rsidR="00085E13" w:rsidRPr="00085E13" w:rsidRDefault="00085E13" w:rsidP="00085E13">
      <w:pPr>
        <w:pStyle w:val="afa"/>
      </w:pPr>
      <w:r w:rsidRPr="00085E13">
        <w:t xml:space="preserve"> 13 FV PAX U6/S2                                                                </w:t>
      </w:r>
    </w:p>
    <w:p w:rsidR="004F7BCE" w:rsidRPr="002E25B8" w:rsidRDefault="00085E13" w:rsidP="00085E13">
      <w:pPr>
        <w:pStyle w:val="afa"/>
        <w:rPr>
          <w:lang w:val="ru-RU"/>
        </w:rPr>
      </w:pPr>
      <w:r w:rsidRPr="002E25B8">
        <w:rPr>
          <w:lang w:val="ru-RU"/>
        </w:rPr>
        <w:t>&gt;</w:t>
      </w:r>
    </w:p>
    <w:p w:rsidR="00F660C6" w:rsidRPr="002E25B8" w:rsidRDefault="00F660C6" w:rsidP="004F7BCE">
      <w:pPr>
        <w:pStyle w:val="a4"/>
        <w:rPr>
          <w:sz w:val="8"/>
          <w:szCs w:val="8"/>
        </w:rPr>
      </w:pPr>
    </w:p>
    <w:p w:rsidR="004F7BCE" w:rsidRPr="00C42972" w:rsidRDefault="004F7BCE" w:rsidP="004F7BCE">
      <w:pPr>
        <w:pStyle w:val="a4"/>
      </w:pPr>
      <w:r>
        <w:t>Создайтемаску</w:t>
      </w:r>
      <w:r>
        <w:rPr>
          <w:lang w:val="en-US"/>
        </w:rPr>
        <w:t>TSM</w:t>
      </w:r>
      <w:r w:rsidRPr="00C42972">
        <w:t>-</w:t>
      </w:r>
      <w:r>
        <w:rPr>
          <w:lang w:val="en-US"/>
        </w:rPr>
        <w:t>P</w:t>
      </w:r>
      <w:r>
        <w:t xml:space="preserve">с указанием валидирующего перевозчика - в команде также указывается порядковый номер сегмента </w:t>
      </w:r>
      <w:r>
        <w:rPr>
          <w:lang w:val="en-US"/>
        </w:rPr>
        <w:t>SVC</w:t>
      </w:r>
      <w:r>
        <w:t>, для которого создается маска:</w:t>
      </w:r>
    </w:p>
    <w:p w:rsidR="004F7BCE" w:rsidRPr="00277FEB" w:rsidRDefault="004F7BCE" w:rsidP="004F7BCE">
      <w:pPr>
        <w:pStyle w:val="af9"/>
      </w:pPr>
      <w:r w:rsidRPr="00873549">
        <w:t>TMC</w:t>
      </w:r>
      <w:r w:rsidRPr="00277FEB">
        <w:t>/</w:t>
      </w:r>
      <w:r w:rsidRPr="00873549">
        <w:t>V</w:t>
      </w:r>
      <w:r w:rsidR="00085E13" w:rsidRPr="00085E13">
        <w:rPr>
          <w:color w:val="0070C0"/>
        </w:rPr>
        <w:t>U6</w:t>
      </w:r>
      <w:r w:rsidRPr="00277FEB">
        <w:t>/</w:t>
      </w:r>
      <w:r w:rsidRPr="00873549">
        <w:t>L</w:t>
      </w:r>
      <w:r w:rsidRPr="00085E13">
        <w:rPr>
          <w:color w:val="0070C0"/>
        </w:rPr>
        <w:t>4</w:t>
      </w:r>
    </w:p>
    <w:p w:rsidR="00085E13" w:rsidRDefault="00085E13" w:rsidP="00085E13">
      <w:pPr>
        <w:pStyle w:val="afa"/>
      </w:pPr>
      <w:r w:rsidRPr="005F5AA9">
        <w:rPr>
          <w:b/>
        </w:rPr>
        <w:t xml:space="preserve">TSM  </w:t>
      </w:r>
      <w:r w:rsidRPr="00085E13">
        <w:rPr>
          <w:b/>
          <w:color w:val="0070C0"/>
        </w:rPr>
        <w:t>1</w:t>
      </w:r>
      <w:r>
        <w:t xml:space="preserve">  TYPE P     SVXU60980 AB/13MAR 11 </w:t>
      </w:r>
      <w:r w:rsidR="005F5AA9" w:rsidRPr="0080166F">
        <w:t>INT D</w:t>
      </w:r>
      <w:r>
        <w:t xml:space="preserve"> EMD-S CARR U6                  </w:t>
      </w:r>
    </w:p>
    <w:p w:rsidR="00085E13" w:rsidRDefault="00085E13" w:rsidP="00085E13">
      <w:pPr>
        <w:pStyle w:val="afa"/>
      </w:pPr>
      <w:r>
        <w:t xml:space="preserve">  1.PUGACHEV/MICHAEL MR                                                         </w:t>
      </w:r>
    </w:p>
    <w:p w:rsidR="00085E13" w:rsidRDefault="00085E13" w:rsidP="00085E13">
      <w:pPr>
        <w:pStyle w:val="afa"/>
      </w:pPr>
      <w:r>
        <w:t xml:space="preserve">RFIC-D/Q   FINANCIAL IMPACT                                                     </w:t>
      </w:r>
    </w:p>
    <w:p w:rsidR="00085E13" w:rsidRDefault="00085E13" w:rsidP="00085E13">
      <w:pPr>
        <w:pStyle w:val="afa"/>
      </w:pPr>
      <w:r>
        <w:t xml:space="preserve">    1. RFISC-993 PENALTY FEE                                          </w:t>
      </w:r>
      <w:r w:rsidRPr="005F5AA9">
        <w:rPr>
          <w:b/>
        </w:rPr>
        <w:t xml:space="preserve">L </w:t>
      </w:r>
      <w:r w:rsidRPr="00085E13">
        <w:rPr>
          <w:b/>
          <w:color w:val="0070C0"/>
        </w:rPr>
        <w:t xml:space="preserve">  4</w:t>
      </w:r>
    </w:p>
    <w:p w:rsidR="00085E13" w:rsidRDefault="00085E13" w:rsidP="00085E13">
      <w:pPr>
        <w:pStyle w:val="afa"/>
      </w:pPr>
      <w:r>
        <w:t xml:space="preserve">       OPERATING CC-U6                                 ORIGIN-MOW DEST-SVX  </w:t>
      </w:r>
    </w:p>
    <w:p w:rsidR="00085E13" w:rsidRDefault="00085E13" w:rsidP="00085E13">
      <w:pPr>
        <w:pStyle w:val="afa"/>
      </w:pPr>
      <w:r>
        <w:t xml:space="preserve">       NON REFUNDABLE                                                           </w:t>
      </w:r>
    </w:p>
    <w:p w:rsidR="002243B5" w:rsidRPr="002243B5" w:rsidRDefault="00085E13" w:rsidP="00085E13">
      <w:pPr>
        <w:pStyle w:val="afa"/>
      </w:pPr>
      <w:r>
        <w:t xml:space="preserve">       NON EXCHANGEABLE                                                         </w:t>
      </w:r>
    </w:p>
    <w:p w:rsidR="00085E13" w:rsidRPr="002243B5" w:rsidRDefault="002243B5" w:rsidP="00085E13">
      <w:pPr>
        <w:pStyle w:val="afa"/>
      </w:pPr>
      <w:r w:rsidRPr="002243B5">
        <w:t xml:space="preserve">       CONSUMED AT ISSUANCE</w:t>
      </w:r>
    </w:p>
    <w:p w:rsidR="00085E13" w:rsidRPr="002E25B8" w:rsidRDefault="00085E13" w:rsidP="00085E13">
      <w:pPr>
        <w:pStyle w:val="afa"/>
        <w:rPr>
          <w:lang w:val="ru-RU"/>
        </w:rPr>
      </w:pPr>
      <w:r>
        <w:t>ADDINF</w:t>
      </w:r>
      <w:r w:rsidRPr="002E25B8">
        <w:rPr>
          <w:lang w:val="ru-RU"/>
        </w:rPr>
        <w:t>/</w:t>
      </w:r>
      <w:r>
        <w:t>RKS</w:t>
      </w:r>
      <w:r w:rsidRPr="002E25B8">
        <w:rPr>
          <w:lang w:val="ru-RU"/>
        </w:rPr>
        <w:t xml:space="preserve">:                                                                    </w:t>
      </w:r>
    </w:p>
    <w:p w:rsidR="007079F9" w:rsidRPr="002E25B8" w:rsidRDefault="007079F9" w:rsidP="007079F9">
      <w:pPr>
        <w:pStyle w:val="afa"/>
        <w:rPr>
          <w:sz w:val="8"/>
          <w:szCs w:val="8"/>
          <w:lang w:val="ru-RU"/>
        </w:rPr>
      </w:pPr>
    </w:p>
    <w:p w:rsidR="00B63423" w:rsidRPr="00DD4BF9" w:rsidRDefault="00085E13" w:rsidP="00085E13">
      <w:pPr>
        <w:pStyle w:val="afa"/>
        <w:rPr>
          <w:lang w:val="ru-RU"/>
        </w:rPr>
      </w:pPr>
      <w:r w:rsidRPr="00DD4BF9">
        <w:rPr>
          <w:lang w:val="ru-RU"/>
        </w:rPr>
        <w:t>&gt;</w:t>
      </w:r>
    </w:p>
    <w:p w:rsidR="00085E13" w:rsidRPr="00085E13" w:rsidRDefault="00085E13" w:rsidP="00F660C6">
      <w:pPr>
        <w:pStyle w:val="afe"/>
        <w:spacing w:before="120" w:after="120"/>
        <w:ind w:left="851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26752" behindDoc="0" locked="0" layoutInCell="1" allowOverlap="1">
            <wp:simplePos x="0" y="0"/>
            <wp:positionH relativeFrom="column">
              <wp:posOffset>91775</wp:posOffset>
            </wp:positionH>
            <wp:positionV relativeFrom="paragraph">
              <wp:posOffset>167113</wp:posOffset>
            </wp:positionV>
            <wp:extent cx="308754" cy="310551"/>
            <wp:effectExtent l="19050" t="0" r="0" b="0"/>
            <wp:wrapNone/>
            <wp:docPr id="4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В левом верхнем углу указывается порядковый номер маски </w:t>
      </w:r>
      <w:r>
        <w:rPr>
          <w:noProof/>
          <w:lang w:val="en-US" w:eastAsia="ru-RU"/>
        </w:rPr>
        <w:t>TSM</w:t>
      </w:r>
      <w:r w:rsidRPr="00085E13">
        <w:rPr>
          <w:noProof/>
          <w:lang w:eastAsia="ru-RU"/>
        </w:rPr>
        <w:t>-</w:t>
      </w:r>
      <w:r>
        <w:rPr>
          <w:noProof/>
          <w:lang w:val="en-US" w:eastAsia="ru-RU"/>
        </w:rPr>
        <w:t>P</w:t>
      </w:r>
      <w:r>
        <w:rPr>
          <w:noProof/>
          <w:lang w:eastAsia="ru-RU"/>
        </w:rPr>
        <w:t xml:space="preserve">, он может быть использован далее в командах, если в </w:t>
      </w:r>
      <w:r>
        <w:rPr>
          <w:noProof/>
          <w:lang w:val="en-US" w:eastAsia="ru-RU"/>
        </w:rPr>
        <w:t>PNR</w:t>
      </w:r>
      <w:r>
        <w:rPr>
          <w:noProof/>
          <w:lang w:eastAsia="ru-RU"/>
        </w:rPr>
        <w:t xml:space="preserve">одновременно существует несколько масок </w:t>
      </w:r>
      <w:r>
        <w:rPr>
          <w:noProof/>
          <w:lang w:val="en-US" w:eastAsia="ru-RU"/>
        </w:rPr>
        <w:t>TSM</w:t>
      </w:r>
      <w:r w:rsidRPr="00085E13">
        <w:rPr>
          <w:noProof/>
          <w:lang w:eastAsia="ru-RU"/>
        </w:rPr>
        <w:t>-</w:t>
      </w:r>
      <w:r>
        <w:rPr>
          <w:noProof/>
          <w:lang w:val="en-US" w:eastAsia="ru-RU"/>
        </w:rPr>
        <w:t>P</w:t>
      </w:r>
      <w:r w:rsidRPr="00085E13">
        <w:rPr>
          <w:noProof/>
          <w:lang w:eastAsia="ru-RU"/>
        </w:rPr>
        <w:t>.</w:t>
      </w:r>
    </w:p>
    <w:p w:rsidR="00085E13" w:rsidRDefault="00085E13" w:rsidP="004F7BCE">
      <w:pPr>
        <w:pStyle w:val="a4"/>
      </w:pPr>
      <w:r>
        <w:t xml:space="preserve">Для просмотра маски </w:t>
      </w:r>
      <w:r>
        <w:rPr>
          <w:lang w:val="en-US"/>
        </w:rPr>
        <w:t>TSM</w:t>
      </w:r>
      <w:r w:rsidRPr="00085E13">
        <w:t>-</w:t>
      </w:r>
      <w:r>
        <w:rPr>
          <w:lang w:val="en-US"/>
        </w:rPr>
        <w:t>P</w:t>
      </w:r>
      <w:r>
        <w:t>используется команда:</w:t>
      </w:r>
    </w:p>
    <w:p w:rsidR="00085E13" w:rsidRPr="00085E13" w:rsidRDefault="00085E13" w:rsidP="00085E13">
      <w:pPr>
        <w:pStyle w:val="af9"/>
        <w:rPr>
          <w:lang w:val="ru-RU"/>
        </w:rPr>
      </w:pPr>
      <w:r>
        <w:t>TQM</w:t>
      </w:r>
    </w:p>
    <w:p w:rsidR="00085E13" w:rsidRPr="007079F9" w:rsidRDefault="00085E13" w:rsidP="004F7BCE">
      <w:pPr>
        <w:pStyle w:val="a4"/>
      </w:pPr>
      <w:r>
        <w:t xml:space="preserve">Если в бронировании одновременно существует несколько масок </w:t>
      </w:r>
      <w:r>
        <w:rPr>
          <w:lang w:val="en-US"/>
        </w:rPr>
        <w:t>TSM</w:t>
      </w:r>
      <w:r w:rsidRPr="00085E13">
        <w:t>-</w:t>
      </w:r>
      <w:r>
        <w:rPr>
          <w:lang w:val="en-US"/>
        </w:rPr>
        <w:t>P</w:t>
      </w:r>
      <w:r>
        <w:t xml:space="preserve">, в команде необходимо указать номер нужной маски </w:t>
      </w:r>
      <w:r>
        <w:rPr>
          <w:lang w:val="en-US"/>
        </w:rPr>
        <w:t>TSM</w:t>
      </w:r>
      <w:r w:rsidRPr="00085E13">
        <w:t>-</w:t>
      </w:r>
      <w:r>
        <w:rPr>
          <w:lang w:val="en-US"/>
        </w:rPr>
        <w:t>P</w:t>
      </w:r>
      <w:r w:rsidR="007079F9">
        <w:t>(</w:t>
      </w:r>
      <w:r w:rsidRPr="00085E13">
        <w:rPr>
          <w:b/>
          <w:lang w:val="en-US"/>
        </w:rPr>
        <w:t>M</w:t>
      </w:r>
      <w:r w:rsidR="007079F9">
        <w:t>)</w:t>
      </w:r>
      <w:r w:rsidRPr="00085E13">
        <w:t>:</w:t>
      </w:r>
    </w:p>
    <w:p w:rsidR="00085E13" w:rsidRPr="00085E13" w:rsidRDefault="00085E13" w:rsidP="00085E13">
      <w:pPr>
        <w:pStyle w:val="af9"/>
        <w:rPr>
          <w:lang w:val="ru-RU"/>
        </w:rPr>
      </w:pPr>
      <w:r w:rsidRPr="00085E13">
        <w:t>TQM</w:t>
      </w:r>
      <w:r w:rsidRPr="00085E13">
        <w:rPr>
          <w:lang w:val="ru-RU"/>
        </w:rPr>
        <w:t>/</w:t>
      </w:r>
      <w:r w:rsidRPr="007079F9">
        <w:rPr>
          <w:color w:val="0070C0"/>
        </w:rPr>
        <w:t>M</w:t>
      </w:r>
      <w:r w:rsidRPr="007079F9">
        <w:rPr>
          <w:lang w:val="ru-RU"/>
        </w:rPr>
        <w:t>1</w:t>
      </w:r>
    </w:p>
    <w:p w:rsidR="004F7BCE" w:rsidRPr="007D4D32" w:rsidRDefault="00085E13" w:rsidP="004F7BCE">
      <w:pPr>
        <w:pStyle w:val="a4"/>
      </w:pPr>
      <w:r>
        <w:t>Далее необходимо з</w:t>
      </w:r>
      <w:r w:rsidR="004F7BCE">
        <w:t>аполнит</w:t>
      </w:r>
      <w:r>
        <w:t>ь</w:t>
      </w:r>
      <w:r w:rsidR="004F7BCE">
        <w:t>маску</w:t>
      </w:r>
      <w:r w:rsidR="004F7BCE">
        <w:rPr>
          <w:lang w:val="en-US"/>
        </w:rPr>
        <w:t>TSM</w:t>
      </w:r>
      <w:r w:rsidR="004F7BCE">
        <w:t>-</w:t>
      </w:r>
      <w:r w:rsidR="004F7BCE">
        <w:rPr>
          <w:lang w:val="en-US"/>
        </w:rPr>
        <w:t>P</w:t>
      </w:r>
      <w:r w:rsidR="007079F9">
        <w:t xml:space="preserve"> (для указания номера нужной маски </w:t>
      </w:r>
      <w:r w:rsidR="007079F9">
        <w:rPr>
          <w:lang w:val="en-US"/>
        </w:rPr>
        <w:t>TSM</w:t>
      </w:r>
      <w:r w:rsidR="007079F9" w:rsidRPr="007079F9">
        <w:t>-</w:t>
      </w:r>
      <w:r w:rsidR="007079F9">
        <w:rPr>
          <w:lang w:val="en-US"/>
        </w:rPr>
        <w:t>P</w:t>
      </w:r>
      <w:r w:rsidR="007079F9">
        <w:t xml:space="preserve">используйте опцию </w:t>
      </w:r>
      <w:r w:rsidR="007079F9" w:rsidRPr="007079F9">
        <w:rPr>
          <w:b/>
          <w:lang w:val="en-US"/>
        </w:rPr>
        <w:t>M</w:t>
      </w:r>
      <w:r w:rsidR="007079F9">
        <w:t>)</w:t>
      </w:r>
      <w:r w:rsidR="004F7BCE">
        <w:t>, укажите:</w:t>
      </w:r>
    </w:p>
    <w:p w:rsidR="004F7BCE" w:rsidRPr="0023483D" w:rsidRDefault="004F7BCE" w:rsidP="004F7BCE">
      <w:pPr>
        <w:pStyle w:val="a4"/>
        <w:numPr>
          <w:ilvl w:val="0"/>
          <w:numId w:val="75"/>
        </w:numPr>
      </w:pPr>
      <w:r>
        <w:t>сумму штрафа</w:t>
      </w:r>
      <w:r w:rsidR="00085E13">
        <w:t>в рублях</w:t>
      </w:r>
      <w:r w:rsidRPr="003A3D1F">
        <w:t xml:space="preserve"> (</w:t>
      </w:r>
      <w:r w:rsidRPr="00B63423">
        <w:rPr>
          <w:b/>
          <w:lang w:val="en-GB"/>
        </w:rPr>
        <w:t>F</w:t>
      </w:r>
      <w:r w:rsidRPr="003A3D1F">
        <w:t>)</w:t>
      </w:r>
      <w:r w:rsidR="00085E13">
        <w:t xml:space="preserve"> и</w:t>
      </w:r>
      <w:r>
        <w:t xml:space="preserve"> стоимостькупона</w:t>
      </w:r>
      <w:r w:rsidRPr="0023483D">
        <w:t xml:space="preserve"> (</w:t>
      </w:r>
      <w:r w:rsidRPr="00B63423">
        <w:rPr>
          <w:b/>
          <w:lang w:val="en-GB"/>
        </w:rPr>
        <w:t>CV</w:t>
      </w:r>
      <w:r w:rsidRPr="00B63423">
        <w:rPr>
          <w:b/>
        </w:rPr>
        <w:t>-</w:t>
      </w:r>
      <w:r w:rsidRPr="0023483D">
        <w:t>)</w:t>
      </w:r>
      <w:r>
        <w:t>:</w:t>
      </w:r>
    </w:p>
    <w:p w:rsidR="004F7BCE" w:rsidRPr="007079F9" w:rsidRDefault="004F7BCE" w:rsidP="004F7BCE">
      <w:pPr>
        <w:pStyle w:val="af9"/>
        <w:rPr>
          <w:lang w:val="ru-RU"/>
        </w:rPr>
      </w:pPr>
      <w:r w:rsidRPr="00C07F97">
        <w:t>TMI</w:t>
      </w:r>
      <w:r w:rsidR="007079F9">
        <w:t>/</w:t>
      </w:r>
      <w:r w:rsidR="007079F9" w:rsidRPr="007079F9">
        <w:rPr>
          <w:color w:val="0070C0"/>
        </w:rPr>
        <w:t>M</w:t>
      </w:r>
      <w:r w:rsidR="007079F9">
        <w:t>1</w:t>
      </w:r>
      <w:r w:rsidRPr="007079F9">
        <w:rPr>
          <w:lang w:val="ru-RU"/>
        </w:rPr>
        <w:t>/</w:t>
      </w:r>
      <w:r w:rsidRPr="00085E13">
        <w:rPr>
          <w:color w:val="0070C0"/>
        </w:rPr>
        <w:t>F</w:t>
      </w:r>
      <w:r w:rsidR="00085E13" w:rsidRPr="007079F9">
        <w:rPr>
          <w:lang w:val="ru-RU"/>
        </w:rPr>
        <w:t>500</w:t>
      </w:r>
      <w:r w:rsidRPr="007079F9">
        <w:rPr>
          <w:lang w:val="ru-RU"/>
        </w:rPr>
        <w:t>/</w:t>
      </w:r>
      <w:r w:rsidRPr="00085E13">
        <w:rPr>
          <w:color w:val="0070C0"/>
        </w:rPr>
        <w:t>CV</w:t>
      </w:r>
      <w:r w:rsidRPr="007079F9">
        <w:rPr>
          <w:color w:val="0070C0"/>
          <w:lang w:val="ru-RU"/>
        </w:rPr>
        <w:t>-</w:t>
      </w:r>
      <w:r w:rsidR="00085E13">
        <w:rPr>
          <w:lang w:val="ru-RU"/>
        </w:rPr>
        <w:t>500</w:t>
      </w:r>
    </w:p>
    <w:p w:rsidR="007079F9" w:rsidRPr="00640C7E" w:rsidRDefault="007079F9" w:rsidP="007079F9">
      <w:pPr>
        <w:pStyle w:val="a4"/>
        <w:numPr>
          <w:ilvl w:val="0"/>
          <w:numId w:val="75"/>
        </w:numPr>
      </w:pPr>
      <w:r w:rsidRPr="00640C7E">
        <w:t xml:space="preserve">номер </w:t>
      </w:r>
      <w:r w:rsidR="00C24E29" w:rsidRPr="00640C7E">
        <w:rPr>
          <w:b/>
        </w:rPr>
        <w:t>нового</w:t>
      </w:r>
      <w:r w:rsidRPr="00640C7E">
        <w:t xml:space="preserve"> билета, в дополнение к которому будет оформляться </w:t>
      </w:r>
      <w:r w:rsidRPr="00640C7E">
        <w:rPr>
          <w:lang w:val="en-US"/>
        </w:rPr>
        <w:t>EMD</w:t>
      </w:r>
      <w:r w:rsidRPr="00640C7E">
        <w:t xml:space="preserve"> (</w:t>
      </w:r>
      <w:r w:rsidRPr="00640C7E">
        <w:rPr>
          <w:b/>
          <w:lang w:val="en-GB"/>
        </w:rPr>
        <w:t>IC</w:t>
      </w:r>
      <w:r w:rsidRPr="00640C7E">
        <w:rPr>
          <w:b/>
        </w:rPr>
        <w:t>-</w:t>
      </w:r>
      <w:r w:rsidRPr="00640C7E">
        <w:t>):</w:t>
      </w:r>
    </w:p>
    <w:p w:rsidR="007079F9" w:rsidRPr="009B6B72" w:rsidRDefault="007079F9" w:rsidP="007079F9">
      <w:pPr>
        <w:pStyle w:val="af9"/>
      </w:pPr>
      <w:r w:rsidRPr="00640C7E">
        <w:t>TMI</w:t>
      </w:r>
      <w:r w:rsidRPr="00640C7E">
        <w:rPr>
          <w:lang w:val="ru-RU"/>
        </w:rPr>
        <w:t>/</w:t>
      </w:r>
      <w:r w:rsidRPr="00640C7E">
        <w:t>IC-TKT</w:t>
      </w:r>
      <w:r w:rsidRPr="00640C7E">
        <w:rPr>
          <w:color w:val="0070C0"/>
        </w:rPr>
        <w:t>2622418557502</w:t>
      </w:r>
    </w:p>
    <w:p w:rsidR="004F7BCE" w:rsidRPr="0023483D" w:rsidRDefault="004F7BCE" w:rsidP="00B63423">
      <w:pPr>
        <w:pStyle w:val="a4"/>
        <w:numPr>
          <w:ilvl w:val="0"/>
          <w:numId w:val="75"/>
        </w:numPr>
      </w:pPr>
      <w:r>
        <w:t>форму оплаты</w:t>
      </w:r>
      <w:r w:rsidRPr="0023483D">
        <w:t xml:space="preserve"> (</w:t>
      </w:r>
      <w:r w:rsidRPr="00B63423">
        <w:rPr>
          <w:b/>
          <w:lang w:val="en-GB"/>
        </w:rPr>
        <w:t>FP</w:t>
      </w:r>
      <w:r w:rsidRPr="00B63423">
        <w:rPr>
          <w:b/>
        </w:rPr>
        <w:t>-</w:t>
      </w:r>
      <w:r w:rsidRPr="0023483D">
        <w:t>)</w:t>
      </w:r>
      <w:r w:rsidR="00B63423">
        <w:t>:</w:t>
      </w:r>
    </w:p>
    <w:p w:rsidR="002243B5" w:rsidRPr="00F660C6" w:rsidRDefault="004F7BCE" w:rsidP="00F660C6">
      <w:pPr>
        <w:pStyle w:val="af9"/>
        <w:rPr>
          <w:lang w:val="ru-RU"/>
        </w:rPr>
      </w:pPr>
      <w:r w:rsidRPr="00A43F40">
        <w:lastRenderedPageBreak/>
        <w:t>TMI</w:t>
      </w:r>
      <w:r w:rsidR="007079F9">
        <w:t>/</w:t>
      </w:r>
      <w:r w:rsidR="007079F9" w:rsidRPr="007079F9">
        <w:rPr>
          <w:color w:val="0070C0"/>
        </w:rPr>
        <w:t>M</w:t>
      </w:r>
      <w:r w:rsidR="007079F9">
        <w:t>1</w:t>
      </w:r>
      <w:r w:rsidRPr="004F7BCE">
        <w:rPr>
          <w:lang w:val="ru-RU"/>
        </w:rPr>
        <w:t>/</w:t>
      </w:r>
      <w:r w:rsidRPr="00085E13">
        <w:rPr>
          <w:color w:val="0070C0"/>
        </w:rPr>
        <w:t>FP</w:t>
      </w:r>
      <w:r w:rsidRPr="00085E13">
        <w:rPr>
          <w:color w:val="0070C0"/>
          <w:lang w:val="ru-RU"/>
        </w:rPr>
        <w:t>-</w:t>
      </w:r>
      <w:r w:rsidR="00B63423">
        <w:t>CASH</w:t>
      </w:r>
      <w:r w:rsidR="002243B5">
        <w:br w:type="page"/>
      </w:r>
    </w:p>
    <w:p w:rsidR="004F4896" w:rsidRPr="002243B5" w:rsidRDefault="002243B5" w:rsidP="004F4896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Пример заполненной маски </w:t>
      </w:r>
      <w:r>
        <w:rPr>
          <w:lang w:val="en-US" w:eastAsia="ru-RU"/>
        </w:rPr>
        <w:t>TSM</w:t>
      </w:r>
      <w:r w:rsidRPr="002243B5">
        <w:rPr>
          <w:lang w:eastAsia="ru-RU"/>
        </w:rPr>
        <w:t>-</w:t>
      </w:r>
      <w:r>
        <w:rPr>
          <w:lang w:val="en-US" w:eastAsia="ru-RU"/>
        </w:rPr>
        <w:t>P</w:t>
      </w:r>
      <w:r w:rsidRPr="002243B5">
        <w:rPr>
          <w:lang w:eastAsia="ru-RU"/>
        </w:rPr>
        <w:t>:</w:t>
      </w:r>
    </w:p>
    <w:p w:rsidR="005F5AA9" w:rsidRDefault="005F5AA9" w:rsidP="005F5AA9">
      <w:pPr>
        <w:pStyle w:val="afa"/>
      </w:pPr>
      <w:r w:rsidRPr="005F5AA9">
        <w:rPr>
          <w:b/>
        </w:rPr>
        <w:t xml:space="preserve">TSM  </w:t>
      </w:r>
      <w:r w:rsidRPr="00085E13">
        <w:rPr>
          <w:b/>
          <w:color w:val="0070C0"/>
        </w:rPr>
        <w:t>1</w:t>
      </w:r>
      <w:r>
        <w:t xml:space="preserve">  TYPE P     SVXU60980 AB/13MAR 11 </w:t>
      </w:r>
      <w:r w:rsidRPr="0080166F">
        <w:t>INT D</w:t>
      </w:r>
      <w:r>
        <w:t xml:space="preserve"> EMD-S CARR U6                  </w:t>
      </w:r>
    </w:p>
    <w:p w:rsidR="007079F9" w:rsidRDefault="007079F9" w:rsidP="007079F9">
      <w:pPr>
        <w:pStyle w:val="afa"/>
      </w:pPr>
      <w:r>
        <w:t xml:space="preserve">  1.PUGACHEV/MICHAEL MR                                                         </w:t>
      </w:r>
    </w:p>
    <w:p w:rsidR="007079F9" w:rsidRDefault="007079F9" w:rsidP="007079F9">
      <w:pPr>
        <w:pStyle w:val="afa"/>
      </w:pPr>
      <w:r>
        <w:t xml:space="preserve">RFIC-D/Q   FINANCIAL IMPACT                                                     </w:t>
      </w:r>
    </w:p>
    <w:p w:rsidR="007079F9" w:rsidRDefault="007079F9" w:rsidP="007079F9">
      <w:pPr>
        <w:pStyle w:val="afa"/>
      </w:pPr>
      <w:r>
        <w:t xml:space="preserve">    1. RFISC-993 PENALTY FEE                                          L   4 </w:t>
      </w:r>
    </w:p>
    <w:p w:rsidR="007079F9" w:rsidRDefault="007079F9" w:rsidP="007079F9">
      <w:pPr>
        <w:pStyle w:val="afa"/>
      </w:pPr>
      <w:r>
        <w:t xml:space="preserve">       OPERATING CC-U6             </w:t>
      </w:r>
      <w:r w:rsidRPr="005F5AA9">
        <w:rPr>
          <w:b/>
        </w:rPr>
        <w:t>CPN VALUE-</w:t>
      </w:r>
      <w:r w:rsidRPr="007079F9">
        <w:rPr>
          <w:b/>
          <w:color w:val="0070C0"/>
        </w:rPr>
        <w:t>500</w:t>
      </w:r>
      <w:r>
        <w:t xml:space="preserve">       ORIGIN-MOW DEST-SVX  </w:t>
      </w:r>
    </w:p>
    <w:p w:rsidR="007079F9" w:rsidRDefault="007079F9" w:rsidP="007079F9">
      <w:pPr>
        <w:pStyle w:val="afa"/>
      </w:pPr>
      <w:r w:rsidRPr="005F5AA9">
        <w:rPr>
          <w:b/>
        </w:rPr>
        <w:t>ICW-</w:t>
      </w:r>
      <w:r w:rsidRPr="007079F9">
        <w:rPr>
          <w:b/>
          <w:color w:val="0070C0"/>
        </w:rPr>
        <w:t>2622418557502</w:t>
      </w:r>
    </w:p>
    <w:p w:rsidR="007079F9" w:rsidRDefault="007079F9" w:rsidP="007079F9">
      <w:pPr>
        <w:pStyle w:val="afa"/>
      </w:pPr>
      <w:r>
        <w:t xml:space="preserve">       NON REFUNDABLE                                                           </w:t>
      </w:r>
    </w:p>
    <w:p w:rsidR="007079F9" w:rsidRDefault="007079F9" w:rsidP="007079F9">
      <w:pPr>
        <w:pStyle w:val="afa"/>
      </w:pPr>
      <w:r>
        <w:t xml:space="preserve">       NON EXCHANGEABLE                                                         </w:t>
      </w:r>
    </w:p>
    <w:p w:rsidR="002243B5" w:rsidRPr="002243B5" w:rsidRDefault="002243B5" w:rsidP="002243B5">
      <w:pPr>
        <w:pStyle w:val="afa"/>
        <w:rPr>
          <w:b/>
          <w:color w:val="0070C0"/>
        </w:rPr>
      </w:pPr>
      <w:r w:rsidRPr="002243B5">
        <w:rPr>
          <w:b/>
          <w:color w:val="0070C0"/>
        </w:rPr>
        <w:t>CONSUMED AT ISSUANCE</w:t>
      </w:r>
    </w:p>
    <w:p w:rsidR="007079F9" w:rsidRPr="007079F9" w:rsidRDefault="007079F9" w:rsidP="007079F9">
      <w:pPr>
        <w:pStyle w:val="afa"/>
        <w:rPr>
          <w:sz w:val="8"/>
          <w:szCs w:val="8"/>
        </w:rPr>
      </w:pPr>
    </w:p>
    <w:p w:rsidR="007079F9" w:rsidRDefault="007079F9" w:rsidP="007079F9">
      <w:pPr>
        <w:pStyle w:val="afa"/>
      </w:pPr>
      <w:r>
        <w:t xml:space="preserve">ADD INF/RKS:                                                                    </w:t>
      </w:r>
    </w:p>
    <w:p w:rsidR="007079F9" w:rsidRPr="007079F9" w:rsidRDefault="007079F9" w:rsidP="007079F9">
      <w:pPr>
        <w:pStyle w:val="afa"/>
        <w:rPr>
          <w:sz w:val="8"/>
          <w:szCs w:val="8"/>
        </w:rPr>
      </w:pPr>
    </w:p>
    <w:p w:rsidR="007079F9" w:rsidRDefault="007079F9" w:rsidP="007079F9">
      <w:pPr>
        <w:pStyle w:val="afa"/>
      </w:pPr>
      <w:r w:rsidRPr="005F5AA9">
        <w:rPr>
          <w:b/>
        </w:rPr>
        <w:t xml:space="preserve">FARE    F </w:t>
      </w:r>
      <w:r w:rsidRPr="007079F9">
        <w:rPr>
          <w:b/>
          <w:color w:val="0070C0"/>
        </w:rPr>
        <w:t>RUB        500</w:t>
      </w:r>
    </w:p>
    <w:p w:rsidR="007079F9" w:rsidRDefault="007079F9" w:rsidP="007079F9">
      <w:pPr>
        <w:pStyle w:val="afa"/>
      </w:pPr>
      <w:r>
        <w:t xml:space="preserve">EXCH VAL   RUB        500                                                       </w:t>
      </w:r>
    </w:p>
    <w:p w:rsidR="007079F9" w:rsidRPr="00DD4BF9" w:rsidRDefault="007079F9" w:rsidP="007079F9">
      <w:pPr>
        <w:pStyle w:val="afa"/>
        <w:rPr>
          <w:sz w:val="8"/>
          <w:szCs w:val="8"/>
        </w:rPr>
      </w:pPr>
    </w:p>
    <w:p w:rsidR="007079F9" w:rsidRPr="00DD4BF9" w:rsidRDefault="007079F9" w:rsidP="007079F9">
      <w:pPr>
        <w:pStyle w:val="afa"/>
      </w:pPr>
      <w:r>
        <w:t>TOTALRUB</w:t>
      </w:r>
      <w:r w:rsidRPr="00DD4BF9">
        <w:t xml:space="preserve">        500                                                       </w:t>
      </w:r>
    </w:p>
    <w:p w:rsidR="007079F9" w:rsidRPr="00047DC4" w:rsidRDefault="007079F9" w:rsidP="007079F9">
      <w:pPr>
        <w:pStyle w:val="afa"/>
      </w:pPr>
      <w:r w:rsidRPr="005F5AA9">
        <w:rPr>
          <w:b/>
        </w:rPr>
        <w:t>FP</w:t>
      </w:r>
      <w:r w:rsidRPr="007079F9">
        <w:rPr>
          <w:b/>
          <w:color w:val="0070C0"/>
        </w:rPr>
        <w:t>CASH</w:t>
      </w:r>
    </w:p>
    <w:p w:rsidR="007079F9" w:rsidRPr="00047DC4" w:rsidRDefault="007079F9" w:rsidP="007079F9">
      <w:pPr>
        <w:pStyle w:val="afa"/>
        <w:rPr>
          <w:sz w:val="8"/>
          <w:szCs w:val="8"/>
        </w:rPr>
      </w:pPr>
    </w:p>
    <w:p w:rsidR="004F7BCE" w:rsidRPr="00047DC4" w:rsidRDefault="007079F9" w:rsidP="007079F9">
      <w:pPr>
        <w:pStyle w:val="afa"/>
      </w:pPr>
      <w:r w:rsidRPr="00047DC4">
        <w:t>&gt;</w:t>
      </w:r>
    </w:p>
    <w:p w:rsidR="002243B5" w:rsidRPr="00047DC4" w:rsidRDefault="002243B5" w:rsidP="002243B5">
      <w:pPr>
        <w:pStyle w:val="afe"/>
        <w:rPr>
          <w:noProof/>
          <w:lang w:val="en-US"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39040" behindDoc="0" locked="0" layoutInCell="1" allowOverlap="1">
            <wp:simplePos x="0" y="0"/>
            <wp:positionH relativeFrom="column">
              <wp:posOffset>51723</wp:posOffset>
            </wp:positionH>
            <wp:positionV relativeFrom="paragraph">
              <wp:posOffset>205788</wp:posOffset>
            </wp:positionV>
            <wp:extent cx="308754" cy="310551"/>
            <wp:effectExtent l="19050" t="0" r="0" b="0"/>
            <wp:wrapNone/>
            <wp:docPr id="12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Индикатор</w:t>
      </w:r>
      <w:r w:rsidRPr="002243B5">
        <w:rPr>
          <w:b/>
          <w:noProof/>
          <w:lang w:val="en-US" w:eastAsia="ru-RU"/>
        </w:rPr>
        <w:t>CONSUMEDATISSUANCE</w:t>
      </w:r>
      <w:r w:rsidRPr="00047DC4">
        <w:rPr>
          <w:noProof/>
          <w:lang w:val="en-US" w:eastAsia="ru-RU"/>
        </w:rPr>
        <w:t xml:space="preserve">, </w:t>
      </w:r>
      <w:r>
        <w:rPr>
          <w:noProof/>
          <w:lang w:eastAsia="ru-RU"/>
        </w:rPr>
        <w:t>устанавливаемыйавиакомпанией</w:t>
      </w:r>
      <w:r w:rsidRPr="00047DC4">
        <w:rPr>
          <w:noProof/>
          <w:lang w:val="en-US" w:eastAsia="ru-RU"/>
        </w:rPr>
        <w:t xml:space="preserve">, </w:t>
      </w:r>
      <w:r>
        <w:rPr>
          <w:noProof/>
          <w:lang w:eastAsia="ru-RU"/>
        </w:rPr>
        <w:t>показывает</w:t>
      </w:r>
      <w:r w:rsidRPr="00047DC4">
        <w:rPr>
          <w:noProof/>
          <w:lang w:val="en-US" w:eastAsia="ru-RU"/>
        </w:rPr>
        <w:t xml:space="preserve">, </w:t>
      </w:r>
      <w:r>
        <w:rPr>
          <w:noProof/>
          <w:lang w:eastAsia="ru-RU"/>
        </w:rPr>
        <w:t>чтоприоформлении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>статусэтогокупонабудетсразуустанавленв</w:t>
      </w:r>
      <w:r w:rsidRPr="00524B00">
        <w:rPr>
          <w:b/>
          <w:noProof/>
          <w:lang w:val="en-US" w:eastAsia="ru-RU"/>
        </w:rPr>
        <w:t>F</w:t>
      </w:r>
      <w:r w:rsidRPr="00047DC4">
        <w:rPr>
          <w:b/>
          <w:noProof/>
          <w:lang w:val="en-US" w:eastAsia="ru-RU"/>
        </w:rPr>
        <w:t xml:space="preserve"> (</w:t>
      </w:r>
      <w:r w:rsidRPr="00524B00">
        <w:rPr>
          <w:b/>
          <w:noProof/>
          <w:lang w:val="en-US" w:eastAsia="ru-RU"/>
        </w:rPr>
        <w:t>flown</w:t>
      </w:r>
      <w:r w:rsidRPr="00047DC4">
        <w:rPr>
          <w:b/>
          <w:noProof/>
          <w:lang w:val="en-US" w:eastAsia="ru-RU"/>
        </w:rPr>
        <w:t>/</w:t>
      </w:r>
      <w:r w:rsidRPr="00524B00">
        <w:rPr>
          <w:b/>
          <w:noProof/>
          <w:lang w:val="en-US" w:eastAsia="ru-RU"/>
        </w:rPr>
        <w:t>used</w:t>
      </w:r>
      <w:r w:rsidRPr="00047DC4">
        <w:rPr>
          <w:b/>
          <w:noProof/>
          <w:lang w:val="en-US" w:eastAsia="ru-RU"/>
        </w:rPr>
        <w:t>)</w:t>
      </w:r>
    </w:p>
    <w:p w:rsidR="002243B5" w:rsidRPr="00047DC4" w:rsidRDefault="002243B5" w:rsidP="007079F9">
      <w:pPr>
        <w:pStyle w:val="a4"/>
        <w:rPr>
          <w:lang w:val="en-US"/>
        </w:rPr>
      </w:pPr>
    </w:p>
    <w:p w:rsidR="007079F9" w:rsidRPr="007079F9" w:rsidRDefault="004F4896" w:rsidP="007079F9">
      <w:pPr>
        <w:pStyle w:val="a4"/>
      </w:pPr>
      <w:r>
        <w:t>Оформите</w:t>
      </w:r>
      <w:r w:rsidR="004F7BCE">
        <w:rPr>
          <w:lang w:val="en-US"/>
        </w:rPr>
        <w:t>EMD</w:t>
      </w:r>
      <w:r>
        <w:t xml:space="preserve"> командой (указывается номер </w:t>
      </w:r>
      <w:r w:rsidR="005F5AA9">
        <w:t xml:space="preserve">маски </w:t>
      </w:r>
      <w:r w:rsidR="005F5AA9">
        <w:rPr>
          <w:lang w:val="en-US"/>
        </w:rPr>
        <w:t>TSM</w:t>
      </w:r>
      <w:r w:rsidR="005F5AA9" w:rsidRPr="005F5AA9">
        <w:t>-</w:t>
      </w:r>
      <w:r w:rsidR="005F5AA9">
        <w:rPr>
          <w:lang w:val="en-US"/>
        </w:rPr>
        <w:t>P</w:t>
      </w:r>
      <w:r>
        <w:t>):</w:t>
      </w:r>
    </w:p>
    <w:p w:rsidR="007079F9" w:rsidRPr="0023483D" w:rsidRDefault="007079F9" w:rsidP="007079F9">
      <w:pPr>
        <w:pStyle w:val="a4"/>
        <w:numPr>
          <w:ilvl w:val="0"/>
          <w:numId w:val="75"/>
        </w:numPr>
      </w:pPr>
      <w:r>
        <w:t xml:space="preserve">в рамках </w:t>
      </w:r>
      <w:r>
        <w:rPr>
          <w:lang w:val="en-US"/>
        </w:rPr>
        <w:t>BSP</w:t>
      </w:r>
      <w:r>
        <w:t>:</w:t>
      </w:r>
    </w:p>
    <w:p w:rsidR="004F7BCE" w:rsidRPr="00277FEB" w:rsidRDefault="004F7BCE" w:rsidP="004F4896">
      <w:pPr>
        <w:pStyle w:val="af9"/>
      </w:pPr>
      <w:r w:rsidRPr="00A5239C">
        <w:t>TTM</w:t>
      </w:r>
      <w:r w:rsidRPr="00277FEB">
        <w:t>/</w:t>
      </w:r>
      <w:r w:rsidR="005F5AA9">
        <w:t>M</w:t>
      </w:r>
      <w:r w:rsidR="005F5AA9">
        <w:rPr>
          <w:color w:val="0070C0"/>
        </w:rPr>
        <w:t>1</w:t>
      </w:r>
      <w:r w:rsidR="007079F9" w:rsidRPr="007079F9">
        <w:t>/RT</w:t>
      </w:r>
    </w:p>
    <w:p w:rsidR="007079F9" w:rsidRPr="0023483D" w:rsidRDefault="007079F9" w:rsidP="007079F9">
      <w:pPr>
        <w:pStyle w:val="a4"/>
        <w:numPr>
          <w:ilvl w:val="0"/>
          <w:numId w:val="75"/>
        </w:numPr>
      </w:pPr>
      <w:r>
        <w:t>в рамках прямых продаж (</w:t>
      </w:r>
      <w:r>
        <w:rPr>
          <w:lang w:val="en-US"/>
        </w:rPr>
        <w:t>ET</w:t>
      </w:r>
      <w:r w:rsidRPr="007079F9">
        <w:t>-</w:t>
      </w:r>
      <w:r>
        <w:rPr>
          <w:lang w:val="en-US"/>
        </w:rPr>
        <w:t>direct</w:t>
      </w:r>
      <w:r w:rsidRPr="007079F9">
        <w:t>)</w:t>
      </w:r>
      <w:r>
        <w:t>:</w:t>
      </w:r>
    </w:p>
    <w:p w:rsidR="007079F9" w:rsidRPr="007079F9" w:rsidRDefault="007079F9" w:rsidP="007079F9">
      <w:pPr>
        <w:pStyle w:val="af9"/>
        <w:rPr>
          <w:lang w:val="ru-RU"/>
        </w:rPr>
      </w:pPr>
      <w:r w:rsidRPr="00A5239C">
        <w:t>TTM</w:t>
      </w:r>
      <w:r w:rsidRPr="007079F9">
        <w:rPr>
          <w:lang w:val="ru-RU"/>
        </w:rPr>
        <w:t>/</w:t>
      </w:r>
      <w:r>
        <w:t>T</w:t>
      </w:r>
      <w:r w:rsidRPr="007079F9">
        <w:rPr>
          <w:lang w:val="ru-RU"/>
        </w:rPr>
        <w:t>-</w:t>
      </w:r>
      <w:r w:rsidRPr="007079F9">
        <w:rPr>
          <w:color w:val="0070C0"/>
        </w:rPr>
        <w:t>U</w:t>
      </w:r>
      <w:r w:rsidRPr="007079F9">
        <w:rPr>
          <w:color w:val="0070C0"/>
          <w:lang w:val="ru-RU"/>
        </w:rPr>
        <w:t>6</w:t>
      </w:r>
      <w:r w:rsidRPr="007079F9">
        <w:rPr>
          <w:lang w:val="ru-RU"/>
        </w:rPr>
        <w:t>/</w:t>
      </w:r>
      <w:r w:rsidR="005F5AA9">
        <w:t>M</w:t>
      </w:r>
      <w:r w:rsidR="005F5AA9" w:rsidRPr="003A7501">
        <w:rPr>
          <w:color w:val="0070C0"/>
          <w:lang w:val="ru-RU"/>
        </w:rPr>
        <w:t>1</w:t>
      </w:r>
      <w:r w:rsidRPr="007079F9">
        <w:rPr>
          <w:lang w:val="ru-RU"/>
        </w:rPr>
        <w:t>/</w:t>
      </w:r>
      <w:r w:rsidRPr="007079F9">
        <w:t>RT</w:t>
      </w:r>
    </w:p>
    <w:p w:rsidR="007079F9" w:rsidRPr="00085E13" w:rsidRDefault="007079F9" w:rsidP="007079F9">
      <w:pPr>
        <w:pStyle w:val="afe"/>
        <w:ind w:left="851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28800" behindDoc="0" locked="0" layoutInCell="1" allowOverlap="1">
            <wp:simplePos x="0" y="0"/>
            <wp:positionH relativeFrom="column">
              <wp:posOffset>94855</wp:posOffset>
            </wp:positionH>
            <wp:positionV relativeFrom="paragraph">
              <wp:posOffset>81639</wp:posOffset>
            </wp:positionV>
            <wp:extent cx="308753" cy="310551"/>
            <wp:effectExtent l="19050" t="0" r="0" b="0"/>
            <wp:wrapNone/>
            <wp:docPr id="5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Опция </w:t>
      </w:r>
      <w:r w:rsidRPr="007079F9">
        <w:rPr>
          <w:noProof/>
          <w:lang w:eastAsia="ru-RU"/>
        </w:rPr>
        <w:t>/</w:t>
      </w:r>
      <w:r>
        <w:rPr>
          <w:noProof/>
          <w:lang w:val="en-US" w:eastAsia="ru-RU"/>
        </w:rPr>
        <w:t>RT</w:t>
      </w:r>
      <w:r>
        <w:rPr>
          <w:noProof/>
          <w:lang w:eastAsia="ru-RU"/>
        </w:rPr>
        <w:t xml:space="preserve">используется для предотвращения закрытия </w:t>
      </w:r>
      <w:r>
        <w:rPr>
          <w:noProof/>
          <w:lang w:val="en-US" w:eastAsia="ru-RU"/>
        </w:rPr>
        <w:t>PNR</w:t>
      </w:r>
      <w:r>
        <w:rPr>
          <w:noProof/>
          <w:lang w:eastAsia="ru-RU"/>
        </w:rPr>
        <w:t xml:space="preserve">после оформления </w:t>
      </w:r>
      <w:r>
        <w:rPr>
          <w:noProof/>
          <w:lang w:val="en-US" w:eastAsia="ru-RU"/>
        </w:rPr>
        <w:t>EMD</w:t>
      </w:r>
    </w:p>
    <w:p w:rsidR="004F7BCE" w:rsidRPr="007079F9" w:rsidRDefault="004F7BCE" w:rsidP="004F7BCE">
      <w:pPr>
        <w:autoSpaceDE w:val="0"/>
        <w:autoSpaceDN w:val="0"/>
        <w:adjustRightInd w:val="0"/>
        <w:rPr>
          <w:b/>
          <w:szCs w:val="20"/>
          <w:lang w:eastAsia="en-US"/>
        </w:rPr>
      </w:pPr>
    </w:p>
    <w:p w:rsidR="004F4896" w:rsidRPr="00047DC4" w:rsidRDefault="004F4896" w:rsidP="004F4896">
      <w:pPr>
        <w:pStyle w:val="afa"/>
        <w:rPr>
          <w:b/>
          <w:lang w:val="ru-RU"/>
        </w:rPr>
      </w:pPr>
      <w:r w:rsidRPr="00047DC4">
        <w:rPr>
          <w:lang w:val="ru-RU"/>
        </w:rPr>
        <w:t>&gt;</w:t>
      </w:r>
      <w:r w:rsidRPr="004F4896">
        <w:rPr>
          <w:b/>
        </w:rPr>
        <w:t>TTM</w:t>
      </w:r>
      <w:r w:rsidRPr="00047DC4">
        <w:rPr>
          <w:b/>
          <w:lang w:val="ru-RU"/>
        </w:rPr>
        <w:t>/</w:t>
      </w:r>
      <w:r w:rsidR="005F5AA9">
        <w:rPr>
          <w:b/>
        </w:rPr>
        <w:t>M</w:t>
      </w:r>
      <w:r w:rsidR="005F5AA9" w:rsidRPr="00047DC4">
        <w:rPr>
          <w:b/>
          <w:lang w:val="ru-RU"/>
        </w:rPr>
        <w:t>1</w:t>
      </w:r>
      <w:r w:rsidR="007079F9" w:rsidRPr="00047DC4">
        <w:rPr>
          <w:b/>
          <w:lang w:val="ru-RU"/>
        </w:rPr>
        <w:t>/</w:t>
      </w:r>
      <w:r w:rsidR="007079F9">
        <w:rPr>
          <w:b/>
        </w:rPr>
        <w:t>RT</w:t>
      </w:r>
    </w:p>
    <w:p w:rsidR="004F4896" w:rsidRPr="00047DC4" w:rsidRDefault="004F4896" w:rsidP="004F4896">
      <w:pPr>
        <w:pStyle w:val="afa"/>
        <w:rPr>
          <w:lang w:val="ru-RU"/>
        </w:rPr>
      </w:pPr>
      <w:r w:rsidRPr="004F4896">
        <w:rPr>
          <w:b/>
          <w:color w:val="0070C0"/>
        </w:rPr>
        <w:t>OKEMD</w:t>
      </w:r>
    </w:p>
    <w:p w:rsidR="004F4896" w:rsidRPr="00047DC4" w:rsidRDefault="004F4896" w:rsidP="004F4896">
      <w:pPr>
        <w:pStyle w:val="afa"/>
        <w:rPr>
          <w:lang w:val="ru-RU"/>
        </w:rPr>
      </w:pPr>
      <w:r w:rsidRPr="00047DC4">
        <w:rPr>
          <w:lang w:val="ru-RU"/>
        </w:rPr>
        <w:t>&gt;</w:t>
      </w:r>
    </w:p>
    <w:p w:rsidR="004F4896" w:rsidRPr="00047DC4" w:rsidRDefault="004F4896" w:rsidP="004F4896">
      <w:pPr>
        <w:autoSpaceDE w:val="0"/>
        <w:autoSpaceDN w:val="0"/>
        <w:adjustRightInd w:val="0"/>
        <w:jc w:val="both"/>
        <w:rPr>
          <w:szCs w:val="20"/>
          <w:lang w:eastAsia="en-US"/>
        </w:rPr>
      </w:pPr>
    </w:p>
    <w:p w:rsidR="0024531B" w:rsidRPr="0024531B" w:rsidRDefault="0024531B" w:rsidP="0024531B">
      <w:pPr>
        <w:pStyle w:val="aff6"/>
      </w:pPr>
      <w:r w:rsidRPr="00305051">
        <w:rPr>
          <w:noProof/>
          <w:lang w:eastAsia="ru-RU"/>
        </w:rPr>
        <w:drawing>
          <wp:anchor distT="0" distB="0" distL="114300" distR="114300" simplePos="0" relativeHeight="25403289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135255</wp:posOffset>
            </wp:positionV>
            <wp:extent cx="420370" cy="414020"/>
            <wp:effectExtent l="19050" t="0" r="0" b="0"/>
            <wp:wrapSquare wrapText="bothSides"/>
            <wp:docPr id="8" name="Рисунок 7" descr="C:\Distrib\WORK\AMADEUS\Docs\Jump In\NEW EDITION\Исходники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istrib\WORK\AMADEUS\Docs\Jump In\NEW EDITION\Исходники\Sto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Обратите внимание, что при обмене билета не нужно вносить штраф как таксу </w:t>
      </w:r>
      <w:r>
        <w:rPr>
          <w:lang w:val="en-US"/>
        </w:rPr>
        <w:t>CP</w:t>
      </w:r>
      <w:r>
        <w:t xml:space="preserve"> (в новом билете), если он будет оформлен на </w:t>
      </w:r>
      <w:r>
        <w:rPr>
          <w:lang w:val="en-US"/>
        </w:rPr>
        <w:t>EMD</w:t>
      </w:r>
      <w:r>
        <w:t xml:space="preserve">. В противном случае, штраф будет взят дважды: и в билете, и в </w:t>
      </w:r>
      <w:r>
        <w:rPr>
          <w:lang w:val="en-US"/>
        </w:rPr>
        <w:t>EMD</w:t>
      </w:r>
      <w:r w:rsidRPr="0024531B">
        <w:t>.</w:t>
      </w:r>
    </w:p>
    <w:p w:rsidR="00994D7A" w:rsidRDefault="00994D7A" w:rsidP="00994D7A">
      <w:pPr>
        <w:pStyle w:val="a4"/>
        <w:rPr>
          <w:lang w:eastAsia="en-US"/>
        </w:rPr>
      </w:pPr>
    </w:p>
    <w:p w:rsidR="003A7501" w:rsidRDefault="003A7501">
      <w:pPr>
        <w:suppressAutoHyphens w:val="0"/>
        <w:spacing w:after="200" w:line="276" w:lineRule="auto"/>
        <w:rPr>
          <w:rFonts w:cs="Arial"/>
          <w:b/>
          <w:bCs/>
          <w:color w:val="0070C0"/>
          <w:sz w:val="36"/>
          <w:szCs w:val="30"/>
          <w:lang w:eastAsia="en-US"/>
        </w:rPr>
      </w:pPr>
      <w:bookmarkStart w:id="17" w:name="_Ref382504807"/>
      <w:r>
        <w:rPr>
          <w:lang w:eastAsia="en-US"/>
        </w:rPr>
        <w:br w:type="page"/>
      </w:r>
    </w:p>
    <w:p w:rsidR="002243B5" w:rsidRPr="002243B5" w:rsidRDefault="002243B5" w:rsidP="002243B5">
      <w:pPr>
        <w:pStyle w:val="21"/>
        <w:rPr>
          <w:lang w:eastAsia="en-US"/>
        </w:rPr>
      </w:pPr>
      <w:bookmarkStart w:id="18" w:name="_Toc382590370"/>
      <w:r>
        <w:rPr>
          <w:lang w:eastAsia="en-US"/>
        </w:rPr>
        <w:lastRenderedPageBreak/>
        <w:t>Просмотр</w:t>
      </w:r>
      <w:bookmarkEnd w:id="17"/>
      <w:bookmarkEnd w:id="18"/>
    </w:p>
    <w:p w:rsidR="004F7BCE" w:rsidRDefault="004F4896" w:rsidP="004F4896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В </w:t>
      </w:r>
      <w:r>
        <w:rPr>
          <w:szCs w:val="20"/>
          <w:lang w:val="en-US" w:eastAsia="en-US"/>
        </w:rPr>
        <w:t>PNR</w:t>
      </w:r>
      <w:r>
        <w:rPr>
          <w:szCs w:val="20"/>
          <w:lang w:eastAsia="en-US"/>
        </w:rPr>
        <w:t>п</w:t>
      </w:r>
      <w:r w:rsidR="004F7BCE">
        <w:rPr>
          <w:szCs w:val="20"/>
          <w:lang w:eastAsia="en-US"/>
        </w:rPr>
        <w:t>оявитсяэлемент</w:t>
      </w:r>
      <w:r w:rsidRPr="00AB464E">
        <w:rPr>
          <w:szCs w:val="20"/>
          <w:lang w:val="en-US" w:eastAsia="en-US"/>
        </w:rPr>
        <w:t>FA</w:t>
      </w:r>
      <w:r w:rsidR="004F7BCE">
        <w:rPr>
          <w:szCs w:val="20"/>
          <w:lang w:eastAsia="en-US"/>
        </w:rPr>
        <w:t>синдикатором</w:t>
      </w:r>
      <w:r w:rsidR="004F7BCE" w:rsidRPr="004F4896">
        <w:rPr>
          <w:b/>
          <w:szCs w:val="20"/>
          <w:lang w:val="en-US" w:eastAsia="en-US"/>
        </w:rPr>
        <w:t>DT</w:t>
      </w:r>
      <w:r w:rsidR="007079F9">
        <w:rPr>
          <w:b/>
          <w:szCs w:val="20"/>
          <w:lang w:val="en-US" w:eastAsia="en-US"/>
        </w:rPr>
        <w:t>U</w:t>
      </w:r>
      <w:r w:rsidR="007079F9" w:rsidRPr="007079F9">
        <w:rPr>
          <w:b/>
          <w:szCs w:val="20"/>
          <w:lang w:eastAsia="en-US"/>
        </w:rPr>
        <w:t>6</w:t>
      </w:r>
      <w:r>
        <w:rPr>
          <w:szCs w:val="20"/>
          <w:lang w:eastAsia="en-US"/>
        </w:rPr>
        <w:t xml:space="preserve">и со ссылкой </w:t>
      </w:r>
      <w:r w:rsidR="007A2950" w:rsidRPr="007A2950">
        <w:rPr>
          <w:szCs w:val="20"/>
          <w:lang w:eastAsia="en-US"/>
        </w:rPr>
        <w:t>(</w:t>
      </w:r>
      <w:r w:rsidR="007A2950" w:rsidRPr="007A2950">
        <w:rPr>
          <w:b/>
          <w:szCs w:val="20"/>
          <w:lang w:eastAsia="en-US"/>
        </w:rPr>
        <w:t>/</w:t>
      </w:r>
      <w:r w:rsidR="007A2950" w:rsidRPr="007A2950">
        <w:rPr>
          <w:b/>
          <w:szCs w:val="20"/>
          <w:lang w:val="en-US" w:eastAsia="en-US"/>
        </w:rPr>
        <w:t>S</w:t>
      </w:r>
      <w:r w:rsidR="007A2950" w:rsidRPr="007A2950">
        <w:rPr>
          <w:szCs w:val="20"/>
          <w:lang w:eastAsia="en-US"/>
        </w:rPr>
        <w:t xml:space="preserve">) </w:t>
      </w:r>
      <w:r>
        <w:rPr>
          <w:szCs w:val="20"/>
          <w:lang w:eastAsia="en-US"/>
        </w:rPr>
        <w:t xml:space="preserve">на </w:t>
      </w:r>
      <w:r w:rsidR="004F7BCE">
        <w:rPr>
          <w:szCs w:val="20"/>
          <w:lang w:eastAsia="en-US"/>
        </w:rPr>
        <w:t>сегмент</w:t>
      </w:r>
      <w:r>
        <w:rPr>
          <w:szCs w:val="20"/>
          <w:lang w:val="en-US" w:eastAsia="en-US"/>
        </w:rPr>
        <w:t>SVC</w:t>
      </w:r>
      <w:r w:rsidRPr="004F4896">
        <w:rPr>
          <w:szCs w:val="20"/>
          <w:lang w:eastAsia="en-US"/>
        </w:rPr>
        <w:t>:</w:t>
      </w:r>
    </w:p>
    <w:p w:rsidR="00F660C6" w:rsidRPr="004F4896" w:rsidRDefault="00F660C6" w:rsidP="004F4896">
      <w:pPr>
        <w:autoSpaceDE w:val="0"/>
        <w:autoSpaceDN w:val="0"/>
        <w:adjustRightInd w:val="0"/>
        <w:jc w:val="both"/>
        <w:rPr>
          <w:szCs w:val="20"/>
          <w:lang w:eastAsia="en-US"/>
        </w:rPr>
      </w:pPr>
    </w:p>
    <w:p w:rsidR="007079F9" w:rsidRPr="007079F9" w:rsidRDefault="007079F9" w:rsidP="007079F9">
      <w:pPr>
        <w:pStyle w:val="afa"/>
        <w:rPr>
          <w:lang w:val="ru-RU"/>
        </w:rPr>
      </w:pPr>
      <w:r w:rsidRPr="007079F9">
        <w:rPr>
          <w:lang w:val="ru-RU"/>
        </w:rPr>
        <w:t xml:space="preserve">--- </w:t>
      </w:r>
      <w:r>
        <w:t>TSTTSMRLR</w:t>
      </w:r>
      <w:r w:rsidRPr="007079F9">
        <w:rPr>
          <w:lang w:val="ru-RU"/>
        </w:rPr>
        <w:t xml:space="preserve"> ---                                                             </w:t>
      </w:r>
    </w:p>
    <w:p w:rsidR="007079F9" w:rsidRPr="007079F9" w:rsidRDefault="007079F9" w:rsidP="007079F9">
      <w:pPr>
        <w:pStyle w:val="afa"/>
        <w:rPr>
          <w:lang w:val="ru-RU"/>
        </w:rPr>
      </w:pPr>
      <w:r>
        <w:t>RP</w:t>
      </w:r>
      <w:r w:rsidRPr="007079F9">
        <w:rPr>
          <w:lang w:val="ru-RU"/>
        </w:rPr>
        <w:t>/</w:t>
      </w:r>
      <w:r>
        <w:t>SVXU</w:t>
      </w:r>
      <w:r w:rsidRPr="007079F9">
        <w:rPr>
          <w:lang w:val="ru-RU"/>
        </w:rPr>
        <w:t>60980/</w:t>
      </w:r>
      <w:r>
        <w:t>SVXU</w:t>
      </w:r>
      <w:r w:rsidRPr="007079F9">
        <w:rPr>
          <w:lang w:val="ru-RU"/>
        </w:rPr>
        <w:t xml:space="preserve">60980            </w:t>
      </w:r>
      <w:r>
        <w:t>AB</w:t>
      </w:r>
      <w:r w:rsidRPr="007079F9">
        <w:rPr>
          <w:lang w:val="ru-RU"/>
        </w:rPr>
        <w:t>/</w:t>
      </w:r>
      <w:r>
        <w:t>GS</w:t>
      </w:r>
      <w:r w:rsidRPr="007079F9">
        <w:rPr>
          <w:lang w:val="ru-RU"/>
        </w:rPr>
        <w:t xml:space="preserve">  13</w:t>
      </w:r>
      <w:r>
        <w:t>MAR</w:t>
      </w:r>
      <w:r w:rsidRPr="007079F9">
        <w:rPr>
          <w:lang w:val="ru-RU"/>
        </w:rPr>
        <w:t>14/1236</w:t>
      </w:r>
      <w:r>
        <w:t>Z</w:t>
      </w:r>
      <w:r w:rsidRPr="007079F9">
        <w:rPr>
          <w:lang w:val="ru-RU"/>
        </w:rPr>
        <w:t xml:space="preserve">   7</w:t>
      </w:r>
      <w:r>
        <w:t>YA</w:t>
      </w:r>
      <w:r w:rsidRPr="007079F9">
        <w:rPr>
          <w:lang w:val="ru-RU"/>
        </w:rPr>
        <w:t>4</w:t>
      </w:r>
      <w:r>
        <w:t>VH</w:t>
      </w:r>
    </w:p>
    <w:p w:rsidR="007079F9" w:rsidRPr="002E25B8" w:rsidRDefault="007079F9" w:rsidP="007079F9">
      <w:pPr>
        <w:pStyle w:val="afa"/>
        <w:rPr>
          <w:lang w:val="ru-RU"/>
        </w:rPr>
      </w:pPr>
      <w:r w:rsidRPr="002E25B8">
        <w:rPr>
          <w:lang w:val="ru-RU"/>
        </w:rPr>
        <w:t>1.</w:t>
      </w:r>
      <w:r>
        <w:t>PUGACHEV</w:t>
      </w:r>
      <w:r w:rsidRPr="002E25B8">
        <w:rPr>
          <w:lang w:val="ru-RU"/>
        </w:rPr>
        <w:t>/</w:t>
      </w:r>
      <w:r>
        <w:t>MICHAELMR</w:t>
      </w:r>
    </w:p>
    <w:p w:rsidR="007079F9" w:rsidRPr="002E25B8" w:rsidRDefault="007079F9" w:rsidP="007079F9">
      <w:pPr>
        <w:pStyle w:val="afa"/>
        <w:rPr>
          <w:lang w:val="ru-RU"/>
        </w:rPr>
      </w:pPr>
      <w:r w:rsidRPr="002E25B8">
        <w:rPr>
          <w:lang w:val="ru-RU"/>
        </w:rPr>
        <w:t xml:space="preserve">  2  </w:t>
      </w:r>
      <w:r>
        <w:t>U</w:t>
      </w:r>
      <w:r w:rsidRPr="002E25B8">
        <w:rPr>
          <w:lang w:val="ru-RU"/>
        </w:rPr>
        <w:t xml:space="preserve">6 264 </w:t>
      </w:r>
      <w:r>
        <w:t>W</w:t>
      </w:r>
      <w:r w:rsidRPr="002E25B8">
        <w:rPr>
          <w:lang w:val="ru-RU"/>
        </w:rPr>
        <w:t xml:space="preserve"> 15</w:t>
      </w:r>
      <w:r>
        <w:t>JUL</w:t>
      </w:r>
      <w:r w:rsidRPr="002E25B8">
        <w:rPr>
          <w:lang w:val="ru-RU"/>
        </w:rPr>
        <w:t xml:space="preserve"> 2 </w:t>
      </w:r>
      <w:r>
        <w:t>SVXDMEHK</w:t>
      </w:r>
      <w:r w:rsidRPr="002E25B8">
        <w:rPr>
          <w:lang w:val="ru-RU"/>
        </w:rPr>
        <w:t>1  0650 0720  15</w:t>
      </w:r>
      <w:r>
        <w:t>JULEU</w:t>
      </w:r>
      <w:r w:rsidRPr="002E25B8">
        <w:rPr>
          <w:lang w:val="ru-RU"/>
        </w:rPr>
        <w:t>6/7</w:t>
      </w:r>
      <w:r>
        <w:t>YA</w:t>
      </w:r>
      <w:r w:rsidRPr="002E25B8">
        <w:rPr>
          <w:lang w:val="ru-RU"/>
        </w:rPr>
        <w:t>4</w:t>
      </w:r>
      <w:r>
        <w:t>VH</w:t>
      </w:r>
    </w:p>
    <w:p w:rsidR="007079F9" w:rsidRPr="00047DC4" w:rsidRDefault="007079F9" w:rsidP="007079F9">
      <w:pPr>
        <w:pStyle w:val="afa"/>
      </w:pPr>
      <w:r w:rsidRPr="002E25B8">
        <w:rPr>
          <w:lang w:val="ru-RU"/>
        </w:rPr>
        <w:t xml:space="preserve">  </w:t>
      </w:r>
      <w:r w:rsidRPr="00047DC4">
        <w:t xml:space="preserve">3  </w:t>
      </w:r>
      <w:r>
        <w:t>U</w:t>
      </w:r>
      <w:r w:rsidRPr="00047DC4">
        <w:t xml:space="preserve">6 261 </w:t>
      </w:r>
      <w:r>
        <w:t>W</w:t>
      </w:r>
      <w:r w:rsidRPr="00047DC4">
        <w:t xml:space="preserve"> 23</w:t>
      </w:r>
      <w:r>
        <w:t>JUL</w:t>
      </w:r>
      <w:r w:rsidRPr="00047DC4">
        <w:t xml:space="preserve"> 3 </w:t>
      </w:r>
      <w:r>
        <w:t>DMESVXHK</w:t>
      </w:r>
      <w:r w:rsidRPr="00047DC4">
        <w:t>1  1000 1415  23</w:t>
      </w:r>
      <w:r>
        <w:t>JULEU</w:t>
      </w:r>
      <w:r w:rsidRPr="00047DC4">
        <w:t>6/7</w:t>
      </w:r>
      <w:r>
        <w:t>YA</w:t>
      </w:r>
      <w:r w:rsidRPr="00047DC4">
        <w:t>4</w:t>
      </w:r>
      <w:r>
        <w:t>VH</w:t>
      </w:r>
    </w:p>
    <w:p w:rsidR="007079F9" w:rsidRDefault="007079F9" w:rsidP="007079F9">
      <w:pPr>
        <w:pStyle w:val="afa"/>
      </w:pPr>
      <w:r w:rsidRPr="007079F9">
        <w:rPr>
          <w:b/>
          <w:color w:val="0070C0"/>
        </w:rPr>
        <w:t>4</w:t>
      </w:r>
      <w:r>
        <w:t xml:space="preserve"> SVC U6 HK1 PENF MOWSVX                                                      </w:t>
      </w:r>
    </w:p>
    <w:p w:rsidR="007079F9" w:rsidRDefault="007079F9" w:rsidP="007079F9">
      <w:pPr>
        <w:pStyle w:val="afa"/>
      </w:pPr>
      <w:r>
        <w:t xml:space="preserve">  5 AP SVX TBA - U6 HELPDESK OFFICE - A                                         </w:t>
      </w:r>
    </w:p>
    <w:p w:rsidR="007079F9" w:rsidRDefault="007079F9" w:rsidP="007079F9">
      <w:pPr>
        <w:pStyle w:val="afa"/>
      </w:pPr>
      <w:r>
        <w:t xml:space="preserve">  6 TK OK13MAR/SVXU60980//ETU6                                                  </w:t>
      </w:r>
    </w:p>
    <w:p w:rsidR="007079F9" w:rsidRDefault="007079F9" w:rsidP="007079F9">
      <w:pPr>
        <w:pStyle w:val="afa"/>
      </w:pPr>
      <w:r>
        <w:t xml:space="preserve">  7 SSR DOCS U6 HK1 P/RUS/3434/RUS/01JAN90/M/01JAN15/PUGACHEV/MICHAEL MR                                                                 </w:t>
      </w:r>
    </w:p>
    <w:p w:rsidR="007079F9" w:rsidRDefault="007079F9" w:rsidP="007079F9">
      <w:pPr>
        <w:pStyle w:val="afa"/>
      </w:pPr>
      <w:r>
        <w:t xml:space="preserve">  8 FA PAX 262-2418557502/ETU6/RUB10164/13MAR14/SVXU60980/26206994/S2                                                                    </w:t>
      </w:r>
    </w:p>
    <w:p w:rsidR="007079F9" w:rsidRPr="00792DE5" w:rsidRDefault="007079F9" w:rsidP="007079F9">
      <w:pPr>
        <w:pStyle w:val="afa"/>
        <w:rPr>
          <w:b/>
        </w:rPr>
      </w:pPr>
      <w:r w:rsidRPr="00792DE5">
        <w:rPr>
          <w:b/>
        </w:rPr>
        <w:t xml:space="preserve">  9 FA PAX 262-4550002013/</w:t>
      </w:r>
      <w:r w:rsidRPr="00792DE5">
        <w:rPr>
          <w:b/>
          <w:color w:val="0070C0"/>
        </w:rPr>
        <w:t>DTU6</w:t>
      </w:r>
      <w:r w:rsidRPr="00792DE5">
        <w:rPr>
          <w:b/>
        </w:rPr>
        <w:t>/RUB500/13MAR14/SVXU60980/26206994/</w:t>
      </w:r>
      <w:r w:rsidRPr="00792DE5">
        <w:rPr>
          <w:b/>
          <w:color w:val="0070C0"/>
        </w:rPr>
        <w:t>S4</w:t>
      </w:r>
    </w:p>
    <w:p w:rsidR="007079F9" w:rsidRDefault="007079F9" w:rsidP="007079F9">
      <w:pPr>
        <w:pStyle w:val="afa"/>
      </w:pPr>
      <w:r>
        <w:t xml:space="preserve"> 10 FB PAX 1300063557 TTP/ET/RT OK ETICKET/S2                                   </w:t>
      </w:r>
    </w:p>
    <w:p w:rsidR="007079F9" w:rsidRDefault="007079F9" w:rsidP="007079F9">
      <w:pPr>
        <w:pStyle w:val="afa"/>
      </w:pPr>
      <w:r>
        <w:t xml:space="preserve"> 11 FB PAX 1300063574 TTM/RT OK EMD/S4                                          </w:t>
      </w:r>
    </w:p>
    <w:p w:rsidR="007079F9" w:rsidRDefault="007079F9" w:rsidP="007079F9">
      <w:pPr>
        <w:pStyle w:val="afa"/>
      </w:pPr>
      <w:r>
        <w:t xml:space="preserve"> 12 FE PAX NONENDORSABLE/S2                                                     </w:t>
      </w:r>
    </w:p>
    <w:p w:rsidR="007079F9" w:rsidRDefault="007079F9" w:rsidP="007079F9">
      <w:pPr>
        <w:pStyle w:val="afa"/>
      </w:pPr>
      <w:r>
        <w:t xml:space="preserve"> 13 FM 0    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 14 FP CASH 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 15 FV PAX U6/S2                                                                </w:t>
      </w:r>
    </w:p>
    <w:p w:rsidR="004F4896" w:rsidRPr="002E25B8" w:rsidRDefault="007079F9" w:rsidP="007079F9">
      <w:pPr>
        <w:pStyle w:val="afa"/>
        <w:rPr>
          <w:lang w:val="ru-RU"/>
        </w:rPr>
      </w:pPr>
      <w:r w:rsidRPr="002E25B8">
        <w:rPr>
          <w:lang w:val="ru-RU"/>
        </w:rPr>
        <w:t>&gt;</w:t>
      </w:r>
    </w:p>
    <w:p w:rsidR="00F660C6" w:rsidRPr="002E25B8" w:rsidRDefault="00F660C6" w:rsidP="002243B5">
      <w:pPr>
        <w:pStyle w:val="a4"/>
        <w:rPr>
          <w:lang w:eastAsia="en-US"/>
        </w:rPr>
      </w:pPr>
    </w:p>
    <w:p w:rsidR="004A73DC" w:rsidRPr="004A73DC" w:rsidRDefault="004A73DC" w:rsidP="002243B5">
      <w:pPr>
        <w:pStyle w:val="a4"/>
        <w:rPr>
          <w:lang w:eastAsia="en-US"/>
        </w:rPr>
      </w:pPr>
      <w:r>
        <w:rPr>
          <w:lang w:eastAsia="en-US"/>
        </w:rPr>
        <w:t xml:space="preserve">Просмотр EMD (указывается номер элемента </w:t>
      </w:r>
      <w:r>
        <w:rPr>
          <w:lang w:val="en-US" w:eastAsia="en-US"/>
        </w:rPr>
        <w:t>FA</w:t>
      </w:r>
      <w:r>
        <w:rPr>
          <w:lang w:eastAsia="en-US"/>
        </w:rPr>
        <w:t>в бронировании):</w:t>
      </w:r>
    </w:p>
    <w:p w:rsidR="004A73DC" w:rsidRPr="004A73DC" w:rsidRDefault="004A73DC" w:rsidP="004A73DC">
      <w:pPr>
        <w:pStyle w:val="af9"/>
      </w:pPr>
      <w:r>
        <w:t>EWD/L</w:t>
      </w:r>
      <w:r w:rsidR="007079F9" w:rsidRPr="0024531B">
        <w:rPr>
          <w:color w:val="0070C0"/>
        </w:rPr>
        <w:t>9</w:t>
      </w:r>
    </w:p>
    <w:p w:rsidR="007079F9" w:rsidRDefault="007079F9" w:rsidP="007079F9">
      <w:pPr>
        <w:pStyle w:val="afa"/>
      </w:pPr>
      <w:r>
        <w:t xml:space="preserve">EMD-2624550002013     TYPE-S                             SYS-1A  LOC-7YA4VH </w:t>
      </w:r>
    </w:p>
    <w:p w:rsidR="007079F9" w:rsidRPr="002E25B8" w:rsidRDefault="007079F9" w:rsidP="007079F9">
      <w:pPr>
        <w:pStyle w:val="afa"/>
        <w:rPr>
          <w:lang w:val="fi-FI"/>
        </w:rPr>
      </w:pPr>
      <w:r w:rsidRPr="002E25B8">
        <w:rPr>
          <w:lang w:val="fi-FI"/>
        </w:rPr>
        <w:t>INT-</w:t>
      </w:r>
      <w:r w:rsidR="005F5AA9" w:rsidRPr="002E25B8">
        <w:rPr>
          <w:lang w:val="fi-FI"/>
        </w:rPr>
        <w:t>D</w:t>
      </w:r>
      <w:r w:rsidRPr="002E25B8">
        <w:rPr>
          <w:lang w:val="fi-FI"/>
        </w:rPr>
        <w:t xml:space="preserve">        FCI-1  1       POI-SVX        DOI-13MAR14         IOI-26206994 </w:t>
      </w:r>
    </w:p>
    <w:p w:rsidR="007079F9" w:rsidRDefault="007079F9" w:rsidP="007079F9">
      <w:pPr>
        <w:pStyle w:val="afa"/>
      </w:pPr>
      <w:r>
        <w:t xml:space="preserve">PAX- PUGACHEV/MICHAEL MR                                                ADT </w:t>
      </w:r>
    </w:p>
    <w:p w:rsidR="007079F9" w:rsidRDefault="007079F9" w:rsidP="007079F9">
      <w:pPr>
        <w:pStyle w:val="afa"/>
      </w:pPr>
      <w:r>
        <w:t xml:space="preserve">RFIC-D  FINANCIAL IMPACT                                                        </w:t>
      </w:r>
    </w:p>
    <w:p w:rsidR="007079F9" w:rsidRDefault="007079F9" w:rsidP="007079F9">
      <w:pPr>
        <w:pStyle w:val="afa"/>
      </w:pPr>
      <w:r>
        <w:t xml:space="preserve">REMARKS-    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CPN-1  RFISC-993  U6 MOWSVX  </w:t>
      </w:r>
      <w:r w:rsidR="00A810B0" w:rsidRPr="00792DE5">
        <w:rPr>
          <w:b/>
        </w:rPr>
        <w:t>S-</w:t>
      </w:r>
      <w:r w:rsidR="00A810B0" w:rsidRPr="004A73DC">
        <w:rPr>
          <w:b/>
          <w:color w:val="0070C0"/>
        </w:rPr>
        <w:t>F</w:t>
      </w:r>
      <w:r w:rsidR="00A810B0" w:rsidRPr="004A73DC">
        <w:t xml:space="preserve">   SAC- 1050001BI0ZKW</w:t>
      </w:r>
      <w:r>
        <w:t xml:space="preserve">   VALUE-500                </w:t>
      </w:r>
    </w:p>
    <w:p w:rsidR="007079F9" w:rsidRDefault="007079F9" w:rsidP="007079F9">
      <w:pPr>
        <w:pStyle w:val="afa"/>
      </w:pPr>
      <w:r>
        <w:t xml:space="preserve"> DESCRIPTION-PENALTY FEE                                                        </w:t>
      </w:r>
    </w:p>
    <w:p w:rsidR="007079F9" w:rsidRDefault="007079F9" w:rsidP="007079F9">
      <w:pPr>
        <w:pStyle w:val="afa"/>
      </w:pPr>
      <w:r>
        <w:t xml:space="preserve"> NON-REFUNDABLE                                                                 </w:t>
      </w:r>
    </w:p>
    <w:p w:rsidR="007079F9" w:rsidRDefault="007079F9" w:rsidP="007079F9">
      <w:pPr>
        <w:pStyle w:val="afa"/>
      </w:pPr>
      <w:r>
        <w:t xml:space="preserve"> NON-EXCHANGEABLE                                                               </w:t>
      </w:r>
    </w:p>
    <w:p w:rsidR="00F660C6" w:rsidRPr="00F660C6" w:rsidRDefault="00F660C6" w:rsidP="00F660C6">
      <w:pPr>
        <w:pStyle w:val="afa"/>
        <w:rPr>
          <w:b/>
          <w:color w:val="0070C0"/>
        </w:rPr>
      </w:pPr>
      <w:r w:rsidRPr="00F660C6">
        <w:rPr>
          <w:b/>
          <w:color w:val="0070C0"/>
        </w:rPr>
        <w:t>CONSUMED AT ISSUANCE</w:t>
      </w:r>
    </w:p>
    <w:p w:rsidR="007079F9" w:rsidRDefault="007079F9" w:rsidP="007079F9">
      <w:pPr>
        <w:pStyle w:val="afa"/>
      </w:pPr>
      <w:r>
        <w:t xml:space="preserve"> PRESENT TO-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 PRESENT AT-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 ICW-2622418557502                                                              </w:t>
      </w:r>
    </w:p>
    <w:p w:rsidR="007079F9" w:rsidRDefault="007079F9" w:rsidP="007079F9">
      <w:pPr>
        <w:pStyle w:val="afa"/>
      </w:pPr>
      <w:r>
        <w:t xml:space="preserve"> SERVICE REMARKS-                                                               </w:t>
      </w:r>
    </w:p>
    <w:p w:rsidR="007079F9" w:rsidRDefault="007079F9" w:rsidP="007079F9">
      <w:pPr>
        <w:pStyle w:val="afa"/>
      </w:pPr>
      <w:r>
        <w:t xml:space="preserve">FARE   F    RUB            500                                                  </w:t>
      </w:r>
    </w:p>
    <w:p w:rsidR="007079F9" w:rsidRDefault="007079F9" w:rsidP="007079F9">
      <w:pPr>
        <w:pStyle w:val="afa"/>
      </w:pPr>
      <w:r>
        <w:t xml:space="preserve">EXCH VAL RUB        500      RFND VAL                                           </w:t>
      </w:r>
    </w:p>
    <w:p w:rsidR="007079F9" w:rsidRDefault="007079F9" w:rsidP="007079F9">
      <w:pPr>
        <w:pStyle w:val="afa"/>
      </w:pPr>
      <w:r>
        <w:t xml:space="preserve">TAX-        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TOTAL       RUB            500                                                  </w:t>
      </w:r>
    </w:p>
    <w:p w:rsidR="007079F9" w:rsidRDefault="007079F9" w:rsidP="007079F9">
      <w:pPr>
        <w:pStyle w:val="afa"/>
      </w:pPr>
      <w:r>
        <w:t xml:space="preserve">/FC                                                                             </w:t>
      </w:r>
    </w:p>
    <w:p w:rsidR="007079F9" w:rsidRDefault="007079F9" w:rsidP="007079F9">
      <w:pPr>
        <w:pStyle w:val="afa"/>
      </w:pPr>
      <w:r>
        <w:t xml:space="preserve">FP CASH                                                                         </w:t>
      </w:r>
    </w:p>
    <w:p w:rsidR="007079F9" w:rsidRPr="002E25B8" w:rsidRDefault="007079F9" w:rsidP="007079F9">
      <w:pPr>
        <w:pStyle w:val="afa"/>
        <w:rPr>
          <w:lang w:val="ru-RU"/>
        </w:rPr>
      </w:pPr>
      <w:r w:rsidRPr="002E25B8">
        <w:rPr>
          <w:lang w:val="ru-RU"/>
        </w:rPr>
        <w:t>&gt;</w:t>
      </w:r>
    </w:p>
    <w:p w:rsidR="004A73DC" w:rsidRPr="003C20D2" w:rsidRDefault="004A73DC" w:rsidP="00F660C6">
      <w:pPr>
        <w:pStyle w:val="afe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15488" behindDoc="0" locked="0" layoutInCell="1" allowOverlap="1">
            <wp:simplePos x="0" y="0"/>
            <wp:positionH relativeFrom="column">
              <wp:posOffset>48644</wp:posOffset>
            </wp:positionH>
            <wp:positionV relativeFrom="paragraph">
              <wp:posOffset>202325</wp:posOffset>
            </wp:positionV>
            <wp:extent cx="308754" cy="310551"/>
            <wp:effectExtent l="19050" t="0" r="0" b="0"/>
            <wp:wrapNone/>
            <wp:docPr id="77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4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Обратите внимание, при оформлении штрафа на 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 xml:space="preserve">, статус купона сразу устанавливается в </w:t>
      </w:r>
      <w:r w:rsidRPr="00524B00">
        <w:rPr>
          <w:b/>
          <w:noProof/>
          <w:lang w:val="en-US" w:eastAsia="ru-RU"/>
        </w:rPr>
        <w:t>F</w:t>
      </w:r>
      <w:r w:rsidRPr="00524B00">
        <w:rPr>
          <w:b/>
          <w:noProof/>
          <w:lang w:eastAsia="ru-RU"/>
        </w:rPr>
        <w:t xml:space="preserve"> (</w:t>
      </w:r>
      <w:r w:rsidRPr="00524B00">
        <w:rPr>
          <w:b/>
          <w:noProof/>
          <w:lang w:val="en-US" w:eastAsia="ru-RU"/>
        </w:rPr>
        <w:t>flown</w:t>
      </w:r>
      <w:r w:rsidRPr="00524B00">
        <w:rPr>
          <w:b/>
          <w:noProof/>
          <w:lang w:eastAsia="ru-RU"/>
        </w:rPr>
        <w:t>/</w:t>
      </w:r>
      <w:r w:rsidRPr="00524B00">
        <w:rPr>
          <w:b/>
          <w:noProof/>
          <w:lang w:val="en-US" w:eastAsia="ru-RU"/>
        </w:rPr>
        <w:t>used</w:t>
      </w:r>
      <w:r w:rsidRPr="00524B00">
        <w:rPr>
          <w:b/>
          <w:noProof/>
          <w:lang w:eastAsia="ru-RU"/>
        </w:rPr>
        <w:t>)</w:t>
      </w:r>
      <w:r w:rsidR="00F660C6">
        <w:rPr>
          <w:noProof/>
          <w:lang w:eastAsia="ru-RU"/>
        </w:rPr>
        <w:t xml:space="preserve">из-за установленного индикатора </w:t>
      </w:r>
      <w:r w:rsidR="00F660C6" w:rsidRPr="002243B5">
        <w:rPr>
          <w:b/>
          <w:noProof/>
          <w:lang w:val="en-US" w:eastAsia="ru-RU"/>
        </w:rPr>
        <w:t>CONSUMEDATISSUANCE</w:t>
      </w:r>
      <w:r w:rsidR="00F660C6">
        <w:rPr>
          <w:noProof/>
          <w:lang w:eastAsia="ru-RU"/>
        </w:rPr>
        <w:t xml:space="preserve"> (</w:t>
      </w:r>
      <w:r>
        <w:rPr>
          <w:noProof/>
          <w:lang w:val="en-US" w:eastAsia="ru-RU"/>
        </w:rPr>
        <w:t>EMD</w:t>
      </w:r>
      <w:r w:rsidR="00524B00">
        <w:rPr>
          <w:noProof/>
          <w:lang w:eastAsia="ru-RU"/>
        </w:rPr>
        <w:t xml:space="preserve"> на штраф </w:t>
      </w:r>
      <w:r>
        <w:rPr>
          <w:noProof/>
          <w:lang w:eastAsia="ru-RU"/>
        </w:rPr>
        <w:t>используется сразу же в момент оформления</w:t>
      </w:r>
      <w:r w:rsidR="00F660C6">
        <w:rPr>
          <w:noProof/>
          <w:lang w:eastAsia="ru-RU"/>
        </w:rPr>
        <w:t>)</w:t>
      </w:r>
      <w:r w:rsidRPr="003C20D2">
        <w:rPr>
          <w:noProof/>
          <w:lang w:eastAsia="ru-RU"/>
        </w:rPr>
        <w:t>.</w:t>
      </w:r>
      <w:r w:rsidR="008A67FE">
        <w:rPr>
          <w:noProof/>
          <w:lang w:eastAsia="ru-RU"/>
        </w:rPr>
        <w:t>Тем не менее</w:t>
      </w:r>
      <w:r w:rsidRPr="004A73DC">
        <w:rPr>
          <w:noProof/>
          <w:lang w:eastAsia="ru-RU"/>
        </w:rPr>
        <w:t xml:space="preserve">, </w:t>
      </w:r>
      <w:r w:rsidR="008A67FE">
        <w:rPr>
          <w:noProof/>
          <w:lang w:eastAsia="ru-RU"/>
        </w:rPr>
        <w:t xml:space="preserve">этот 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 xml:space="preserve">может быть </w:t>
      </w:r>
      <w:r w:rsidRPr="004A73DC">
        <w:rPr>
          <w:noProof/>
          <w:lang w:eastAsia="ru-RU"/>
        </w:rPr>
        <w:t>аннулирова</w:t>
      </w:r>
      <w:r>
        <w:rPr>
          <w:noProof/>
          <w:lang w:eastAsia="ru-RU"/>
        </w:rPr>
        <w:t>нв течении того</w:t>
      </w:r>
      <w:r w:rsidR="002243B5">
        <w:rPr>
          <w:noProof/>
          <w:lang w:eastAsia="ru-RU"/>
        </w:rPr>
        <w:t xml:space="preserve"> же</w:t>
      </w:r>
      <w:r>
        <w:rPr>
          <w:noProof/>
          <w:lang w:eastAsia="ru-RU"/>
        </w:rPr>
        <w:t xml:space="preserve"> дняс помощью</w:t>
      </w:r>
      <w:r w:rsidRPr="004A73DC">
        <w:rPr>
          <w:noProof/>
          <w:lang w:eastAsia="ru-RU"/>
        </w:rPr>
        <w:t xml:space="preserve"> команд</w:t>
      </w:r>
      <w:r>
        <w:rPr>
          <w:noProof/>
          <w:lang w:eastAsia="ru-RU"/>
        </w:rPr>
        <w:t>ы</w:t>
      </w:r>
      <w:r w:rsidRPr="004A73DC">
        <w:rPr>
          <w:noProof/>
          <w:lang w:eastAsia="ru-RU"/>
        </w:rPr>
        <w:t xml:space="preserve"> TRDC</w:t>
      </w:r>
      <w:r w:rsidR="0024531B">
        <w:rPr>
          <w:noProof/>
          <w:lang w:eastAsia="ru-RU"/>
        </w:rPr>
        <w:t xml:space="preserve"> (см. далее)</w:t>
      </w:r>
    </w:p>
    <w:p w:rsidR="00F660C6" w:rsidRDefault="00F660C6">
      <w:pPr>
        <w:suppressAutoHyphens w:val="0"/>
        <w:spacing w:after="200" w:line="276" w:lineRule="auto"/>
        <w:rPr>
          <w:rFonts w:cs="Arial"/>
          <w:szCs w:val="20"/>
          <w:lang w:eastAsia="en-US"/>
        </w:rPr>
      </w:pPr>
      <w:r>
        <w:rPr>
          <w:lang w:eastAsia="en-US"/>
        </w:rPr>
        <w:br w:type="page"/>
      </w:r>
    </w:p>
    <w:p w:rsidR="0024531B" w:rsidRPr="00DD4BF9" w:rsidRDefault="0024531B" w:rsidP="002243B5">
      <w:pPr>
        <w:pStyle w:val="a4"/>
        <w:spacing w:after="0"/>
        <w:rPr>
          <w:lang w:eastAsia="en-US"/>
        </w:rPr>
      </w:pPr>
      <w:r>
        <w:rPr>
          <w:lang w:eastAsia="en-US"/>
        </w:rPr>
        <w:lastRenderedPageBreak/>
        <w:t xml:space="preserve">В отчете появится запись об оформленном </w:t>
      </w:r>
      <w:r>
        <w:rPr>
          <w:lang w:val="en-US" w:eastAsia="en-US"/>
        </w:rPr>
        <w:t>EMD</w:t>
      </w:r>
      <w:r>
        <w:rPr>
          <w:lang w:eastAsia="en-US"/>
        </w:rPr>
        <w:t xml:space="preserve">со статусом </w:t>
      </w:r>
      <w:r w:rsidRPr="00F660C6">
        <w:rPr>
          <w:b/>
          <w:lang w:val="en-US" w:eastAsia="en-US"/>
        </w:rPr>
        <w:t>EMDS</w:t>
      </w:r>
      <w:r w:rsidRPr="0024531B">
        <w:rPr>
          <w:lang w:eastAsia="en-US"/>
        </w:rPr>
        <w:t>:</w:t>
      </w:r>
    </w:p>
    <w:p w:rsidR="00F660C6" w:rsidRPr="00DD4BF9" w:rsidRDefault="00F660C6" w:rsidP="002243B5">
      <w:pPr>
        <w:pStyle w:val="a4"/>
        <w:spacing w:after="0"/>
        <w:rPr>
          <w:lang w:eastAsia="en-US"/>
        </w:rPr>
      </w:pPr>
    </w:p>
    <w:p w:rsidR="0024531B" w:rsidRPr="0024531B" w:rsidRDefault="0024531B" w:rsidP="0024531B">
      <w:pPr>
        <w:pStyle w:val="afa"/>
      </w:pPr>
      <w:r w:rsidRPr="0024531B">
        <w:t xml:space="preserve">AGY NO - 26206994            QUERY REPORT 13MAR                CURRENCY RUB </w:t>
      </w:r>
    </w:p>
    <w:p w:rsidR="0024531B" w:rsidRPr="0024531B" w:rsidRDefault="0024531B" w:rsidP="0024531B">
      <w:pPr>
        <w:pStyle w:val="afa"/>
      </w:pPr>
      <w:r w:rsidRPr="0024531B">
        <w:t xml:space="preserve">OFFICE - SVXU60980           SELECTION:                                     </w:t>
      </w:r>
    </w:p>
    <w:p w:rsidR="0024531B" w:rsidRPr="0024531B" w:rsidRDefault="0024531B" w:rsidP="0024531B">
      <w:pPr>
        <w:pStyle w:val="afa"/>
      </w:pPr>
      <w:r w:rsidRPr="0024531B">
        <w:t xml:space="preserve">AGENT  - 1978AB                                                 13 MAR 2014 </w:t>
      </w:r>
    </w:p>
    <w:p w:rsidR="0024531B" w:rsidRPr="0024531B" w:rsidRDefault="0024531B" w:rsidP="0024531B">
      <w:pPr>
        <w:pStyle w:val="afa"/>
      </w:pPr>
      <w:r w:rsidRPr="0024531B">
        <w:t xml:space="preserve">--------------------------------------------------------------------------- </w:t>
      </w:r>
    </w:p>
    <w:p w:rsidR="0024531B" w:rsidRPr="0024531B" w:rsidRDefault="0024531B" w:rsidP="0024531B">
      <w:pPr>
        <w:pStyle w:val="afa"/>
      </w:pPr>
      <w:r w:rsidRPr="0024531B">
        <w:t xml:space="preserve">SEQ NO A/L DOC NUMBER TOTAL DOC  TAX   FEE  COMM FP PAX NAME AS RLOC   TRNC </w:t>
      </w:r>
    </w:p>
    <w:p w:rsidR="0024531B" w:rsidRPr="0024531B" w:rsidRDefault="0024531B" w:rsidP="0024531B">
      <w:pPr>
        <w:pStyle w:val="afa"/>
      </w:pPr>
      <w:r w:rsidRPr="0024531B">
        <w:t xml:space="preserve">--------------------------------------------------------------------------- </w:t>
      </w:r>
    </w:p>
    <w:p w:rsidR="0024531B" w:rsidRPr="00792DE5" w:rsidRDefault="0024531B" w:rsidP="0024531B">
      <w:pPr>
        <w:pStyle w:val="afa"/>
        <w:rPr>
          <w:b/>
        </w:rPr>
      </w:pPr>
      <w:r w:rsidRPr="00792DE5">
        <w:rPr>
          <w:b/>
        </w:rPr>
        <w:t xml:space="preserve">005747 262 4550002013     500     0     0      0 CA PUGACHEV AB 7YA4VH </w:t>
      </w:r>
      <w:r w:rsidRPr="00792DE5">
        <w:rPr>
          <w:b/>
          <w:color w:val="0070C0"/>
        </w:rPr>
        <w:t>EMDS</w:t>
      </w:r>
    </w:p>
    <w:p w:rsidR="0024531B" w:rsidRPr="0024531B" w:rsidRDefault="0024531B" w:rsidP="0024531B">
      <w:pPr>
        <w:pStyle w:val="afa"/>
      </w:pPr>
      <w:r>
        <w:t>&gt;</w:t>
      </w:r>
    </w:p>
    <w:p w:rsidR="00F660C6" w:rsidRPr="007A2950" w:rsidRDefault="00F660C6" w:rsidP="00C805E4">
      <w:pPr>
        <w:pStyle w:val="a4"/>
        <w:rPr>
          <w:lang w:val="en-US" w:eastAsia="en-US"/>
        </w:rPr>
      </w:pPr>
    </w:p>
    <w:p w:rsidR="003A7501" w:rsidRPr="007A2950" w:rsidRDefault="003A7501" w:rsidP="00C805E4">
      <w:pPr>
        <w:pStyle w:val="a4"/>
        <w:rPr>
          <w:lang w:val="en-US" w:eastAsia="en-US"/>
        </w:rPr>
      </w:pPr>
    </w:p>
    <w:p w:rsidR="003A7501" w:rsidRPr="003A7501" w:rsidRDefault="003A7501" w:rsidP="003A7501">
      <w:pPr>
        <w:pStyle w:val="21"/>
        <w:rPr>
          <w:lang w:eastAsia="en-US"/>
        </w:rPr>
      </w:pPr>
      <w:bookmarkStart w:id="19" w:name="_Toc382590371"/>
      <w:r>
        <w:rPr>
          <w:lang w:eastAsia="en-US"/>
        </w:rPr>
        <w:t>Пассажирская квитанция</w:t>
      </w:r>
      <w:bookmarkEnd w:id="19"/>
    </w:p>
    <w:p w:rsidR="003A7501" w:rsidRDefault="003A7501" w:rsidP="003A7501">
      <w:pPr>
        <w:pStyle w:val="a4"/>
        <w:rPr>
          <w:lang w:eastAsia="en-US"/>
        </w:rPr>
      </w:pPr>
      <w:r>
        <w:rPr>
          <w:lang w:eastAsia="en-US"/>
        </w:rPr>
        <w:t xml:space="preserve">При </w:t>
      </w:r>
      <w:r w:rsidR="00D13B81">
        <w:rPr>
          <w:lang w:eastAsia="en-US"/>
        </w:rPr>
        <w:t xml:space="preserve">успешном </w:t>
      </w:r>
      <w:r>
        <w:rPr>
          <w:lang w:eastAsia="en-US"/>
        </w:rPr>
        <w:t xml:space="preserve">оформлении </w:t>
      </w:r>
      <w:r>
        <w:rPr>
          <w:lang w:val="en-US" w:eastAsia="en-US"/>
        </w:rPr>
        <w:t>EMD</w:t>
      </w:r>
      <w:r>
        <w:rPr>
          <w:lang w:eastAsia="en-US"/>
        </w:rPr>
        <w:t xml:space="preserve">на принтере будет распечатана пассажирская квитанция (справка отом, что </w:t>
      </w:r>
      <w:r>
        <w:rPr>
          <w:lang w:val="en-US" w:eastAsia="en-US"/>
        </w:rPr>
        <w:t>EMD</w:t>
      </w:r>
      <w:r>
        <w:rPr>
          <w:lang w:eastAsia="en-US"/>
        </w:rPr>
        <w:t>оформлено</w:t>
      </w:r>
      <w:r w:rsidRPr="003A7501">
        <w:rPr>
          <w:lang w:eastAsia="en-US"/>
        </w:rPr>
        <w:t xml:space="preserve">). </w:t>
      </w:r>
      <w:r>
        <w:rPr>
          <w:lang w:eastAsia="en-US"/>
        </w:rPr>
        <w:t xml:space="preserve">При необходимости, эта квитанция может быть выпущена неограниченное количество раз после оформления </w:t>
      </w:r>
      <w:r>
        <w:rPr>
          <w:lang w:val="en-US" w:eastAsia="en-US"/>
        </w:rPr>
        <w:t>EMD</w:t>
      </w:r>
      <w:r>
        <w:rPr>
          <w:lang w:eastAsia="en-US"/>
        </w:rPr>
        <w:t>с помощью команды</w:t>
      </w:r>
      <w:r w:rsidRPr="00994D7A">
        <w:rPr>
          <w:lang w:eastAsia="en-US"/>
        </w:rPr>
        <w:t xml:space="preserve"> (</w:t>
      </w:r>
      <w:r>
        <w:rPr>
          <w:lang w:eastAsia="en-US"/>
        </w:rPr>
        <w:t xml:space="preserve">указывается номер элемента </w:t>
      </w:r>
      <w:r>
        <w:rPr>
          <w:lang w:val="en-US" w:eastAsia="en-US"/>
        </w:rPr>
        <w:t>FA</w:t>
      </w:r>
      <w:r w:rsidRPr="00994D7A">
        <w:rPr>
          <w:lang w:eastAsia="en-US"/>
        </w:rPr>
        <w:t>)</w:t>
      </w:r>
      <w:r>
        <w:rPr>
          <w:lang w:eastAsia="en-US"/>
        </w:rPr>
        <w:t>:</w:t>
      </w:r>
    </w:p>
    <w:p w:rsidR="003A7501" w:rsidRPr="0023483D" w:rsidRDefault="003A7501" w:rsidP="003A7501">
      <w:pPr>
        <w:pStyle w:val="a4"/>
        <w:numPr>
          <w:ilvl w:val="0"/>
          <w:numId w:val="75"/>
        </w:numPr>
      </w:pPr>
      <w:r>
        <w:t>на принтер по умолчанию:</w:t>
      </w:r>
    </w:p>
    <w:p w:rsidR="003A7501" w:rsidRPr="003A7501" w:rsidRDefault="003A7501" w:rsidP="003A7501">
      <w:pPr>
        <w:pStyle w:val="af9"/>
        <w:rPr>
          <w:lang w:val="ru-RU"/>
        </w:rPr>
      </w:pPr>
      <w:r>
        <w:t>EMR</w:t>
      </w:r>
      <w:r w:rsidRPr="003A7501">
        <w:rPr>
          <w:lang w:val="ru-RU"/>
        </w:rPr>
        <w:t>/</w:t>
      </w:r>
      <w:r w:rsidRPr="00A5239C">
        <w:t>L</w:t>
      </w:r>
      <w:r w:rsidRPr="003A7501">
        <w:rPr>
          <w:color w:val="0070C0"/>
          <w:lang w:val="ru-RU"/>
        </w:rPr>
        <w:t>9</w:t>
      </w:r>
    </w:p>
    <w:p w:rsidR="003A7501" w:rsidRPr="0023483D" w:rsidRDefault="003A7501" w:rsidP="003A7501">
      <w:pPr>
        <w:pStyle w:val="a4"/>
        <w:numPr>
          <w:ilvl w:val="0"/>
          <w:numId w:val="75"/>
        </w:numPr>
      </w:pPr>
      <w:r>
        <w:t>на указанный принтер:</w:t>
      </w:r>
    </w:p>
    <w:p w:rsidR="003A7501" w:rsidRPr="003A7501" w:rsidRDefault="003A7501" w:rsidP="003A7501">
      <w:pPr>
        <w:pStyle w:val="af9"/>
        <w:rPr>
          <w:lang w:val="ru-RU"/>
        </w:rPr>
      </w:pPr>
      <w:r>
        <w:t>EMR</w:t>
      </w:r>
      <w:r w:rsidRPr="003A7501">
        <w:rPr>
          <w:color w:val="0070C0"/>
          <w:lang w:val="ru-RU"/>
        </w:rPr>
        <w:t>RB1234</w:t>
      </w:r>
      <w:r w:rsidRPr="003A7501">
        <w:rPr>
          <w:lang w:val="ru-RU"/>
        </w:rPr>
        <w:t>/</w:t>
      </w:r>
      <w:r w:rsidRPr="00A5239C">
        <w:t>L</w:t>
      </w:r>
      <w:r w:rsidRPr="003A7501">
        <w:rPr>
          <w:lang w:val="ru-RU"/>
        </w:rPr>
        <w:t>9</w:t>
      </w:r>
    </w:p>
    <w:p w:rsidR="003A7501" w:rsidRPr="0023483D" w:rsidRDefault="003A7501" w:rsidP="003A7501">
      <w:pPr>
        <w:pStyle w:val="a4"/>
        <w:numPr>
          <w:ilvl w:val="0"/>
          <w:numId w:val="75"/>
        </w:numPr>
      </w:pPr>
      <w:r>
        <w:t xml:space="preserve">на </w:t>
      </w:r>
      <w:r>
        <w:rPr>
          <w:lang w:val="en-US"/>
        </w:rPr>
        <w:t>email</w:t>
      </w:r>
      <w:r>
        <w:t>:</w:t>
      </w:r>
    </w:p>
    <w:p w:rsidR="003A7501" w:rsidRPr="00994D7A" w:rsidRDefault="003A7501" w:rsidP="003A7501">
      <w:pPr>
        <w:pStyle w:val="af9"/>
        <w:rPr>
          <w:lang w:val="ru-RU"/>
        </w:rPr>
      </w:pPr>
      <w:r>
        <w:t>EMR</w:t>
      </w:r>
      <w:r w:rsidRPr="00994D7A">
        <w:rPr>
          <w:lang w:val="ru-RU"/>
        </w:rPr>
        <w:t>/</w:t>
      </w:r>
      <w:r>
        <w:t>L</w:t>
      </w:r>
      <w:r w:rsidRPr="00994D7A">
        <w:rPr>
          <w:color w:val="0070C0"/>
          <w:lang w:val="ru-RU"/>
        </w:rPr>
        <w:t>9</w:t>
      </w:r>
      <w:r w:rsidRPr="00994D7A">
        <w:rPr>
          <w:lang w:val="ru-RU"/>
        </w:rPr>
        <w:t>/</w:t>
      </w:r>
      <w:r>
        <w:t>EML</w:t>
      </w:r>
      <w:r w:rsidRPr="00994D7A">
        <w:rPr>
          <w:lang w:val="ru-RU"/>
        </w:rPr>
        <w:t>-</w:t>
      </w:r>
      <w:r w:rsidRPr="00994D7A">
        <w:rPr>
          <w:color w:val="0070C0"/>
        </w:rPr>
        <w:t>ivanov</w:t>
      </w:r>
      <w:r w:rsidRPr="00994D7A">
        <w:rPr>
          <w:color w:val="0070C0"/>
          <w:lang w:val="ru-RU"/>
        </w:rPr>
        <w:t>@</w:t>
      </w:r>
      <w:r w:rsidRPr="00994D7A">
        <w:rPr>
          <w:color w:val="0070C0"/>
        </w:rPr>
        <w:t>mail</w:t>
      </w:r>
      <w:r w:rsidRPr="00994D7A">
        <w:rPr>
          <w:color w:val="0070C0"/>
          <w:lang w:val="ru-RU"/>
        </w:rPr>
        <w:t>.</w:t>
      </w:r>
      <w:r w:rsidRPr="00994D7A">
        <w:rPr>
          <w:color w:val="0070C0"/>
        </w:rPr>
        <w:t>ru</w:t>
      </w:r>
    </w:p>
    <w:p w:rsidR="003A7501" w:rsidRPr="003A7501" w:rsidRDefault="003A7501" w:rsidP="003A7501">
      <w:pPr>
        <w:pStyle w:val="af9"/>
        <w:rPr>
          <w:lang w:val="ru-RU"/>
        </w:rPr>
      </w:pPr>
      <w:r>
        <w:t>EMR</w:t>
      </w:r>
      <w:r w:rsidRPr="00994D7A">
        <w:rPr>
          <w:lang w:val="ru-RU"/>
        </w:rPr>
        <w:t>/</w:t>
      </w:r>
      <w:r>
        <w:t>L</w:t>
      </w:r>
      <w:r w:rsidRPr="003A7501">
        <w:rPr>
          <w:color w:val="0070C0"/>
          <w:lang w:val="ru-RU"/>
        </w:rPr>
        <w:t>9</w:t>
      </w:r>
      <w:r w:rsidRPr="00994D7A">
        <w:rPr>
          <w:lang w:val="ru-RU"/>
        </w:rPr>
        <w:t>/</w:t>
      </w:r>
      <w:r>
        <w:t>EMLA</w:t>
      </w:r>
    </w:p>
    <w:p w:rsidR="00C805E4" w:rsidRPr="003A7501" w:rsidRDefault="00C805E4" w:rsidP="00C805E4">
      <w:pPr>
        <w:pStyle w:val="a4"/>
        <w:rPr>
          <w:lang w:eastAsia="en-US"/>
        </w:rPr>
      </w:pPr>
    </w:p>
    <w:p w:rsidR="00C805E4" w:rsidRDefault="00C805E4" w:rsidP="00C805E4">
      <w:pPr>
        <w:pStyle w:val="a4"/>
        <w:rPr>
          <w:lang w:eastAsia="en-US"/>
        </w:rPr>
      </w:pPr>
    </w:p>
    <w:p w:rsidR="003A7501" w:rsidRPr="003A7501" w:rsidRDefault="003A7501" w:rsidP="00C805E4">
      <w:pPr>
        <w:pStyle w:val="a4"/>
        <w:rPr>
          <w:lang w:eastAsia="en-US"/>
        </w:rPr>
      </w:pPr>
    </w:p>
    <w:p w:rsidR="008A67FE" w:rsidRDefault="008A67FE" w:rsidP="008A67FE">
      <w:pPr>
        <w:pStyle w:val="21"/>
        <w:rPr>
          <w:lang w:eastAsia="en-US"/>
        </w:rPr>
      </w:pPr>
      <w:bookmarkStart w:id="20" w:name="_Ref382504813"/>
      <w:bookmarkStart w:id="21" w:name="_Toc382590372"/>
      <w:r>
        <w:rPr>
          <w:lang w:eastAsia="en-US"/>
        </w:rPr>
        <w:t>Аннуляция (</w:t>
      </w:r>
      <w:r>
        <w:rPr>
          <w:lang w:val="en-US" w:eastAsia="en-US"/>
        </w:rPr>
        <w:t>void</w:t>
      </w:r>
      <w:r>
        <w:rPr>
          <w:lang w:eastAsia="en-US"/>
        </w:rPr>
        <w:t>)</w:t>
      </w:r>
      <w:bookmarkEnd w:id="20"/>
      <w:bookmarkEnd w:id="21"/>
    </w:p>
    <w:p w:rsidR="004A36B0" w:rsidRDefault="00F660C6" w:rsidP="004A36B0">
      <w:pPr>
        <w:pStyle w:val="a4"/>
        <w:rPr>
          <w:lang w:eastAsia="en-US"/>
        </w:rPr>
      </w:pPr>
      <w:r>
        <w:rPr>
          <w:lang w:eastAsia="en-US"/>
        </w:rPr>
        <w:t>Н</w:t>
      </w:r>
      <w:r w:rsidRPr="00F660C6">
        <w:rPr>
          <w:lang w:eastAsia="en-US"/>
        </w:rPr>
        <w:t>есмотря на статус F (flown/used), устанавливаемый  в EMD на штраф сразу при оформлении, этот EMD может быть аннулирован в течении того же дня</w:t>
      </w:r>
      <w:r>
        <w:rPr>
          <w:lang w:eastAsia="en-US"/>
        </w:rPr>
        <w:t>с помощью</w:t>
      </w:r>
      <w:r w:rsidR="0024531B">
        <w:rPr>
          <w:lang w:eastAsia="en-US"/>
        </w:rPr>
        <w:t>стандартн</w:t>
      </w:r>
      <w:r>
        <w:rPr>
          <w:lang w:eastAsia="en-US"/>
        </w:rPr>
        <w:t>ой</w:t>
      </w:r>
      <w:r w:rsidR="004A36B0">
        <w:rPr>
          <w:lang w:eastAsia="en-US"/>
        </w:rPr>
        <w:t>команд</w:t>
      </w:r>
      <w:r>
        <w:rPr>
          <w:lang w:eastAsia="en-US"/>
        </w:rPr>
        <w:t>ы</w:t>
      </w:r>
      <w:r w:rsidR="004A36B0" w:rsidRPr="004A36B0">
        <w:rPr>
          <w:lang w:eastAsia="en-US"/>
        </w:rPr>
        <w:t xml:space="preserve"> (</w:t>
      </w:r>
      <w:r w:rsidR="004A36B0">
        <w:rPr>
          <w:lang w:eastAsia="en-US"/>
        </w:rPr>
        <w:t xml:space="preserve">указывается номер элемента </w:t>
      </w:r>
      <w:r w:rsidR="004A36B0">
        <w:rPr>
          <w:lang w:val="en-US" w:eastAsia="en-US"/>
        </w:rPr>
        <w:t>FA</w:t>
      </w:r>
      <w:r w:rsidR="004A36B0" w:rsidRPr="004A36B0">
        <w:rPr>
          <w:lang w:eastAsia="en-US"/>
        </w:rPr>
        <w:t>)</w:t>
      </w:r>
      <w:r w:rsidR="004A36B0">
        <w:rPr>
          <w:lang w:eastAsia="en-US"/>
        </w:rPr>
        <w:t>:</w:t>
      </w:r>
    </w:p>
    <w:p w:rsidR="008A67FE" w:rsidRPr="0023483D" w:rsidRDefault="008A67FE" w:rsidP="008A67FE">
      <w:pPr>
        <w:pStyle w:val="a4"/>
        <w:numPr>
          <w:ilvl w:val="0"/>
          <w:numId w:val="75"/>
        </w:numPr>
      </w:pPr>
      <w:r>
        <w:t xml:space="preserve">в рамках </w:t>
      </w:r>
      <w:r>
        <w:rPr>
          <w:lang w:val="en-US"/>
        </w:rPr>
        <w:t>BSP</w:t>
      </w:r>
      <w:r>
        <w:t>:</w:t>
      </w:r>
    </w:p>
    <w:p w:rsidR="008A67FE" w:rsidRPr="00F660C6" w:rsidRDefault="008A67FE" w:rsidP="008A67FE">
      <w:pPr>
        <w:pStyle w:val="af9"/>
        <w:rPr>
          <w:lang w:val="ru-RU"/>
        </w:rPr>
      </w:pPr>
      <w:r>
        <w:t>TRDC</w:t>
      </w:r>
      <w:r w:rsidRPr="004A36B0">
        <w:rPr>
          <w:lang w:val="ru-RU"/>
        </w:rPr>
        <w:t>/</w:t>
      </w:r>
      <w:r>
        <w:t>L</w:t>
      </w:r>
      <w:r w:rsidRPr="00F660C6">
        <w:rPr>
          <w:color w:val="0070C0"/>
          <w:lang w:val="ru-RU"/>
        </w:rPr>
        <w:t>9</w:t>
      </w:r>
    </w:p>
    <w:p w:rsidR="008A67FE" w:rsidRPr="0023483D" w:rsidRDefault="008A67FE" w:rsidP="008A67FE">
      <w:pPr>
        <w:pStyle w:val="a4"/>
        <w:numPr>
          <w:ilvl w:val="0"/>
          <w:numId w:val="75"/>
        </w:numPr>
      </w:pPr>
      <w:r>
        <w:t>в рамках прямых продаж (</w:t>
      </w:r>
      <w:r>
        <w:rPr>
          <w:lang w:val="en-US"/>
        </w:rPr>
        <w:t>ET</w:t>
      </w:r>
      <w:r w:rsidRPr="007079F9">
        <w:t>-</w:t>
      </w:r>
      <w:r>
        <w:rPr>
          <w:lang w:val="en-US"/>
        </w:rPr>
        <w:t>direct</w:t>
      </w:r>
      <w:r w:rsidRPr="007079F9">
        <w:t>)</w:t>
      </w:r>
      <w:r>
        <w:t>:</w:t>
      </w:r>
    </w:p>
    <w:p w:rsidR="008A67FE" w:rsidRPr="00DD4BF9" w:rsidRDefault="008A67FE" w:rsidP="008A67FE">
      <w:pPr>
        <w:pStyle w:val="af9"/>
      </w:pPr>
      <w:r>
        <w:t>TRDC</w:t>
      </w:r>
      <w:r w:rsidRPr="00DD4BF9">
        <w:t>/</w:t>
      </w:r>
      <w:r>
        <w:t>L</w:t>
      </w:r>
      <w:r w:rsidRPr="00DD4BF9">
        <w:rPr>
          <w:color w:val="0070C0"/>
        </w:rPr>
        <w:t>9</w:t>
      </w:r>
      <w:r w:rsidRPr="00DD4BF9">
        <w:t>/</w:t>
      </w:r>
      <w:r w:rsidRPr="008A67FE">
        <w:t>T</w:t>
      </w:r>
      <w:r w:rsidRPr="00DD4BF9">
        <w:t>-</w:t>
      </w:r>
      <w:r w:rsidRPr="008A67FE">
        <w:t>U</w:t>
      </w:r>
      <w:r w:rsidRPr="00DD4BF9">
        <w:t>6</w:t>
      </w:r>
    </w:p>
    <w:p w:rsidR="008A67FE" w:rsidRPr="00DD4BF9" w:rsidRDefault="008A67FE" w:rsidP="008A67FE">
      <w:pPr>
        <w:pStyle w:val="afa"/>
        <w:rPr>
          <w:b/>
        </w:rPr>
      </w:pPr>
      <w:r w:rsidRPr="00DD4BF9">
        <w:t>&gt;</w:t>
      </w:r>
      <w:r w:rsidRPr="004F4896">
        <w:rPr>
          <w:b/>
        </w:rPr>
        <w:t>T</w:t>
      </w:r>
      <w:r>
        <w:rPr>
          <w:b/>
        </w:rPr>
        <w:t>RDC</w:t>
      </w:r>
      <w:r w:rsidRPr="00DD4BF9">
        <w:rPr>
          <w:b/>
        </w:rPr>
        <w:t>/</w:t>
      </w:r>
      <w:r w:rsidRPr="004F4896">
        <w:rPr>
          <w:b/>
        </w:rPr>
        <w:t>L</w:t>
      </w:r>
      <w:r w:rsidRPr="00DD4BF9">
        <w:rPr>
          <w:b/>
        </w:rPr>
        <w:t>9</w:t>
      </w:r>
    </w:p>
    <w:p w:rsidR="008A67FE" w:rsidRPr="00047DC4" w:rsidRDefault="008A67FE" w:rsidP="008A67FE">
      <w:pPr>
        <w:pStyle w:val="afa"/>
        <w:rPr>
          <w:b/>
          <w:color w:val="0070C0"/>
        </w:rPr>
      </w:pPr>
      <w:r w:rsidRPr="008A67FE">
        <w:rPr>
          <w:b/>
          <w:color w:val="0070C0"/>
        </w:rPr>
        <w:t>OK</w:t>
      </w:r>
      <w:r w:rsidRPr="00047DC4">
        <w:rPr>
          <w:b/>
          <w:color w:val="0070C0"/>
        </w:rPr>
        <w:t xml:space="preserve"> - </w:t>
      </w:r>
      <w:r w:rsidRPr="008A67FE">
        <w:rPr>
          <w:b/>
          <w:color w:val="0070C0"/>
        </w:rPr>
        <w:t>DOCUMENT</w:t>
      </w:r>
      <w:r w:rsidRPr="00047DC4">
        <w:rPr>
          <w:b/>
          <w:color w:val="0070C0"/>
        </w:rPr>
        <w:t>(</w:t>
      </w:r>
      <w:r w:rsidRPr="008A67FE">
        <w:rPr>
          <w:b/>
          <w:color w:val="0070C0"/>
        </w:rPr>
        <w:t>S</w:t>
      </w:r>
      <w:r w:rsidRPr="00047DC4">
        <w:rPr>
          <w:b/>
          <w:color w:val="0070C0"/>
        </w:rPr>
        <w:t xml:space="preserve">) </w:t>
      </w:r>
      <w:r w:rsidRPr="008A67FE">
        <w:rPr>
          <w:b/>
          <w:color w:val="0070C0"/>
        </w:rPr>
        <w:t>CANCELLED</w:t>
      </w:r>
    </w:p>
    <w:p w:rsidR="008A67FE" w:rsidRPr="00047DC4" w:rsidRDefault="008A67FE" w:rsidP="008A67FE">
      <w:pPr>
        <w:pStyle w:val="afa"/>
      </w:pPr>
      <w:r w:rsidRPr="00047DC4">
        <w:t>&gt;</w:t>
      </w:r>
    </w:p>
    <w:p w:rsidR="002243B5" w:rsidRPr="00047DC4" w:rsidRDefault="002243B5" w:rsidP="002243B5">
      <w:pPr>
        <w:autoSpaceDE w:val="0"/>
        <w:autoSpaceDN w:val="0"/>
        <w:adjustRightInd w:val="0"/>
        <w:rPr>
          <w:sz w:val="12"/>
          <w:szCs w:val="12"/>
          <w:lang w:val="en-US" w:eastAsia="en-US"/>
        </w:rPr>
      </w:pPr>
    </w:p>
    <w:p w:rsidR="008A67FE" w:rsidRPr="00047DC4" w:rsidRDefault="008A67FE" w:rsidP="008A67FE">
      <w:pPr>
        <w:autoSpaceDE w:val="0"/>
        <w:autoSpaceDN w:val="0"/>
        <w:adjustRightInd w:val="0"/>
        <w:jc w:val="both"/>
        <w:rPr>
          <w:szCs w:val="20"/>
          <w:lang w:val="en-US" w:eastAsia="en-US"/>
        </w:rPr>
      </w:pPr>
      <w:r>
        <w:rPr>
          <w:szCs w:val="20"/>
          <w:lang w:eastAsia="en-US"/>
        </w:rPr>
        <w:lastRenderedPageBreak/>
        <w:t>В</w:t>
      </w:r>
      <w:r w:rsidRPr="00047DC4">
        <w:rPr>
          <w:szCs w:val="20"/>
          <w:lang w:val="en-US" w:eastAsia="en-US"/>
        </w:rPr>
        <w:t xml:space="preserve"> </w:t>
      </w:r>
      <w:r>
        <w:rPr>
          <w:szCs w:val="20"/>
          <w:lang w:val="en-US" w:eastAsia="en-US"/>
        </w:rPr>
        <w:t>PNR</w:t>
      </w:r>
      <w:r>
        <w:rPr>
          <w:szCs w:val="20"/>
          <w:lang w:eastAsia="en-US"/>
        </w:rPr>
        <w:t>в</w:t>
      </w:r>
      <w:r w:rsidRPr="00047DC4">
        <w:rPr>
          <w:szCs w:val="20"/>
          <w:lang w:val="en-US" w:eastAsia="en-US"/>
        </w:rPr>
        <w:t xml:space="preserve"> </w:t>
      </w:r>
      <w:r>
        <w:rPr>
          <w:szCs w:val="20"/>
          <w:lang w:eastAsia="en-US"/>
        </w:rPr>
        <w:t>соответствующем</w:t>
      </w:r>
      <w:r w:rsidRPr="00047DC4">
        <w:rPr>
          <w:szCs w:val="20"/>
          <w:lang w:val="en-US" w:eastAsia="en-US"/>
        </w:rPr>
        <w:t xml:space="preserve"> </w:t>
      </w:r>
      <w:r>
        <w:rPr>
          <w:szCs w:val="20"/>
          <w:lang w:eastAsia="en-US"/>
        </w:rPr>
        <w:t>элементе</w:t>
      </w:r>
      <w:r w:rsidRPr="00AB464E">
        <w:rPr>
          <w:szCs w:val="20"/>
          <w:lang w:val="en-US" w:eastAsia="en-US"/>
        </w:rPr>
        <w:t>FA</w:t>
      </w:r>
      <w:r>
        <w:rPr>
          <w:szCs w:val="20"/>
          <w:lang w:eastAsia="en-US"/>
        </w:rPr>
        <w:t>индикатор</w:t>
      </w:r>
      <w:r w:rsidRPr="00047DC4">
        <w:rPr>
          <w:szCs w:val="20"/>
          <w:lang w:val="en-US" w:eastAsia="en-US"/>
        </w:rPr>
        <w:t xml:space="preserve"> </w:t>
      </w:r>
      <w:r w:rsidRPr="004F4896">
        <w:rPr>
          <w:b/>
          <w:szCs w:val="20"/>
          <w:lang w:val="en-US" w:eastAsia="en-US"/>
        </w:rPr>
        <w:t>DT</w:t>
      </w:r>
      <w:r>
        <w:rPr>
          <w:b/>
          <w:szCs w:val="20"/>
          <w:lang w:val="en-US" w:eastAsia="en-US"/>
        </w:rPr>
        <w:t>U</w:t>
      </w:r>
      <w:r w:rsidRPr="00047DC4">
        <w:rPr>
          <w:b/>
          <w:szCs w:val="20"/>
          <w:lang w:val="en-US" w:eastAsia="en-US"/>
        </w:rPr>
        <w:t>6</w:t>
      </w:r>
      <w:r w:rsidRPr="008A67FE">
        <w:rPr>
          <w:szCs w:val="20"/>
          <w:lang w:eastAsia="en-US"/>
        </w:rPr>
        <w:t>изменится</w:t>
      </w:r>
      <w:r w:rsidRPr="00047DC4">
        <w:rPr>
          <w:szCs w:val="20"/>
          <w:lang w:val="en-US" w:eastAsia="en-US"/>
        </w:rPr>
        <w:t xml:space="preserve"> </w:t>
      </w:r>
      <w:r w:rsidRPr="008A67FE">
        <w:rPr>
          <w:szCs w:val="20"/>
          <w:lang w:eastAsia="en-US"/>
        </w:rPr>
        <w:t>на</w:t>
      </w:r>
      <w:r w:rsidRPr="008A67FE">
        <w:rPr>
          <w:b/>
          <w:szCs w:val="20"/>
          <w:lang w:val="en-US" w:eastAsia="en-US"/>
        </w:rPr>
        <w:t>DVU</w:t>
      </w:r>
      <w:r w:rsidRPr="00047DC4">
        <w:rPr>
          <w:b/>
          <w:szCs w:val="20"/>
          <w:lang w:val="en-US" w:eastAsia="en-US"/>
        </w:rPr>
        <w:t>6</w:t>
      </w:r>
      <w:r w:rsidRPr="00047DC4">
        <w:rPr>
          <w:szCs w:val="20"/>
          <w:lang w:val="en-US" w:eastAsia="en-US"/>
        </w:rPr>
        <w:t>:</w:t>
      </w:r>
    </w:p>
    <w:p w:rsidR="00F660C6" w:rsidRPr="00047DC4" w:rsidRDefault="00F660C6" w:rsidP="00F660C6">
      <w:pPr>
        <w:autoSpaceDE w:val="0"/>
        <w:autoSpaceDN w:val="0"/>
        <w:adjustRightInd w:val="0"/>
        <w:rPr>
          <w:sz w:val="12"/>
          <w:szCs w:val="12"/>
          <w:lang w:val="en-US" w:eastAsia="en-US"/>
        </w:rPr>
      </w:pPr>
    </w:p>
    <w:p w:rsidR="008A67FE" w:rsidRPr="00047DC4" w:rsidRDefault="008A67FE" w:rsidP="008A67FE">
      <w:pPr>
        <w:pStyle w:val="afa"/>
      </w:pPr>
      <w:r w:rsidRPr="00047DC4">
        <w:t xml:space="preserve">--- </w:t>
      </w:r>
      <w:r>
        <w:t>TSTTSMRLR</w:t>
      </w:r>
      <w:r w:rsidRPr="00047DC4">
        <w:t xml:space="preserve"> ---                                                             </w:t>
      </w:r>
    </w:p>
    <w:p w:rsidR="008A67FE" w:rsidRPr="00047DC4" w:rsidRDefault="008A67FE" w:rsidP="008A67FE">
      <w:pPr>
        <w:pStyle w:val="afa"/>
      </w:pPr>
      <w:r>
        <w:t>RP</w:t>
      </w:r>
      <w:r w:rsidRPr="00047DC4">
        <w:t>/</w:t>
      </w:r>
      <w:r>
        <w:t>SVXU</w:t>
      </w:r>
      <w:r w:rsidRPr="00047DC4">
        <w:t>60980/</w:t>
      </w:r>
      <w:r>
        <w:t>SVXU</w:t>
      </w:r>
      <w:r w:rsidRPr="00047DC4">
        <w:t xml:space="preserve">60980            </w:t>
      </w:r>
      <w:r>
        <w:t>AB</w:t>
      </w:r>
      <w:r w:rsidRPr="00047DC4">
        <w:t>/</w:t>
      </w:r>
      <w:r>
        <w:t>GS</w:t>
      </w:r>
      <w:r w:rsidRPr="00047DC4">
        <w:t xml:space="preserve">  13</w:t>
      </w:r>
      <w:r>
        <w:t>MAR</w:t>
      </w:r>
      <w:r w:rsidRPr="00047DC4">
        <w:t>14/1236</w:t>
      </w:r>
      <w:r>
        <w:t>Z</w:t>
      </w:r>
      <w:r w:rsidRPr="00047DC4">
        <w:t xml:space="preserve">   7</w:t>
      </w:r>
      <w:r>
        <w:t>YA</w:t>
      </w:r>
      <w:r w:rsidRPr="00047DC4">
        <w:t>4</w:t>
      </w:r>
      <w:r>
        <w:t>VH</w:t>
      </w:r>
    </w:p>
    <w:p w:rsidR="008A67FE" w:rsidRPr="00047DC4" w:rsidRDefault="008A67FE" w:rsidP="008A67FE">
      <w:pPr>
        <w:pStyle w:val="afa"/>
      </w:pPr>
      <w:r w:rsidRPr="00047DC4">
        <w:t>1.</w:t>
      </w:r>
      <w:r>
        <w:t>PUGACHEV</w:t>
      </w:r>
      <w:r w:rsidRPr="00047DC4">
        <w:t>/</w:t>
      </w:r>
      <w:r>
        <w:t>MICHAELMR</w:t>
      </w:r>
    </w:p>
    <w:p w:rsidR="008A67FE" w:rsidRPr="00047DC4" w:rsidRDefault="008A67FE" w:rsidP="008A67FE">
      <w:pPr>
        <w:pStyle w:val="afa"/>
      </w:pPr>
      <w:r w:rsidRPr="00047DC4">
        <w:t xml:space="preserve">  2  </w:t>
      </w:r>
      <w:r>
        <w:t>U</w:t>
      </w:r>
      <w:r w:rsidRPr="00047DC4">
        <w:t xml:space="preserve">6 264 </w:t>
      </w:r>
      <w:r>
        <w:t>W</w:t>
      </w:r>
      <w:r w:rsidRPr="00047DC4">
        <w:t xml:space="preserve"> 15</w:t>
      </w:r>
      <w:r>
        <w:t>JUL</w:t>
      </w:r>
      <w:r w:rsidRPr="00047DC4">
        <w:t xml:space="preserve"> 2 </w:t>
      </w:r>
      <w:r>
        <w:t>SVXDMEHK</w:t>
      </w:r>
      <w:r w:rsidRPr="00047DC4">
        <w:t>1  0650 0720  15</w:t>
      </w:r>
      <w:r>
        <w:t>JULEU</w:t>
      </w:r>
      <w:r w:rsidRPr="00047DC4">
        <w:t>6/7</w:t>
      </w:r>
      <w:r>
        <w:t>YA</w:t>
      </w:r>
      <w:r w:rsidRPr="00047DC4">
        <w:t>4</w:t>
      </w:r>
      <w:r>
        <w:t>VH</w:t>
      </w:r>
    </w:p>
    <w:p w:rsidR="008A67FE" w:rsidRPr="00047DC4" w:rsidRDefault="008A67FE" w:rsidP="008A67FE">
      <w:pPr>
        <w:pStyle w:val="afa"/>
      </w:pPr>
      <w:r w:rsidRPr="00047DC4">
        <w:t xml:space="preserve">  3  </w:t>
      </w:r>
      <w:r>
        <w:t>U</w:t>
      </w:r>
      <w:r w:rsidRPr="00047DC4">
        <w:t xml:space="preserve">6 261 </w:t>
      </w:r>
      <w:r>
        <w:t>W</w:t>
      </w:r>
      <w:r w:rsidRPr="00047DC4">
        <w:t xml:space="preserve"> 23</w:t>
      </w:r>
      <w:r>
        <w:t>JUL</w:t>
      </w:r>
      <w:r w:rsidRPr="00047DC4">
        <w:t xml:space="preserve"> 3 </w:t>
      </w:r>
      <w:r>
        <w:t>DMESVXHK</w:t>
      </w:r>
      <w:r w:rsidRPr="00047DC4">
        <w:t>1  1000 1415  23</w:t>
      </w:r>
      <w:r>
        <w:t>JULEU</w:t>
      </w:r>
      <w:r w:rsidRPr="00047DC4">
        <w:t>6/7</w:t>
      </w:r>
      <w:r>
        <w:t>YA</w:t>
      </w:r>
      <w:r w:rsidRPr="00047DC4">
        <w:t>4</w:t>
      </w:r>
      <w:r>
        <w:t>VH</w:t>
      </w:r>
    </w:p>
    <w:p w:rsidR="008A67FE" w:rsidRDefault="008A67FE" w:rsidP="008A67FE">
      <w:pPr>
        <w:pStyle w:val="afa"/>
      </w:pPr>
      <w:r w:rsidRPr="007079F9">
        <w:rPr>
          <w:b/>
          <w:color w:val="0070C0"/>
        </w:rPr>
        <w:t>4</w:t>
      </w:r>
      <w:r>
        <w:t xml:space="preserve"> SVC U6 HK1 PENF MOWSVX                                                      </w:t>
      </w:r>
    </w:p>
    <w:p w:rsidR="008A67FE" w:rsidRDefault="008A67FE" w:rsidP="008A67FE">
      <w:pPr>
        <w:pStyle w:val="afa"/>
      </w:pPr>
      <w:r>
        <w:t xml:space="preserve">  5 AP SVX TBA - U6 HELPDESK OFFICE - A                                         </w:t>
      </w:r>
    </w:p>
    <w:p w:rsidR="008A67FE" w:rsidRDefault="008A67FE" w:rsidP="008A67FE">
      <w:pPr>
        <w:pStyle w:val="afa"/>
      </w:pPr>
      <w:r>
        <w:t xml:space="preserve">  6 TK OK13MAR/SVXU60980//ETU6                                                  </w:t>
      </w:r>
    </w:p>
    <w:p w:rsidR="008A67FE" w:rsidRDefault="008A67FE" w:rsidP="008A67FE">
      <w:pPr>
        <w:pStyle w:val="afa"/>
      </w:pPr>
      <w:r>
        <w:t xml:space="preserve">  7 SSR DOCS U6 HK1 P/RUS/3434/RUS/01JAN90/M/01JAN15/PUGACHEV/MICHAEL MR                                                                 </w:t>
      </w:r>
    </w:p>
    <w:p w:rsidR="008A67FE" w:rsidRDefault="008A67FE" w:rsidP="008A67FE">
      <w:pPr>
        <w:pStyle w:val="afa"/>
      </w:pPr>
      <w:r>
        <w:t xml:space="preserve">  8 FA PAX 262-2418557502/ETU6/RUB10164/13MAR14/SVXU60980/26206994/S2                                                                    </w:t>
      </w:r>
    </w:p>
    <w:p w:rsidR="008A67FE" w:rsidRPr="00792DE5" w:rsidRDefault="008A67FE" w:rsidP="002243B5">
      <w:pPr>
        <w:pStyle w:val="afa"/>
        <w:rPr>
          <w:b/>
        </w:rPr>
      </w:pPr>
      <w:r w:rsidRPr="00792DE5">
        <w:rPr>
          <w:b/>
        </w:rPr>
        <w:t xml:space="preserve">  9 FA PAX 262-4550002013/</w:t>
      </w:r>
      <w:r w:rsidRPr="00792DE5">
        <w:rPr>
          <w:b/>
          <w:color w:val="0070C0"/>
        </w:rPr>
        <w:t>D</w:t>
      </w:r>
      <w:r w:rsidR="002243B5" w:rsidRPr="00792DE5">
        <w:rPr>
          <w:b/>
          <w:color w:val="0070C0"/>
        </w:rPr>
        <w:t>V</w:t>
      </w:r>
      <w:r w:rsidRPr="00792DE5">
        <w:rPr>
          <w:b/>
          <w:color w:val="0070C0"/>
        </w:rPr>
        <w:t>U6</w:t>
      </w:r>
      <w:r w:rsidRPr="00792DE5">
        <w:rPr>
          <w:b/>
        </w:rPr>
        <w:t xml:space="preserve">/RUB500/13MAR14/SVXU60980/26206994/S4                                                                      </w:t>
      </w:r>
    </w:p>
    <w:p w:rsidR="008A67FE" w:rsidRDefault="008A67FE" w:rsidP="008A67FE">
      <w:pPr>
        <w:pStyle w:val="afa"/>
      </w:pPr>
      <w:r>
        <w:t xml:space="preserve"> 10 FB PAX 1300063557 TTP/ET/RT OK ETICKET/S2                                   </w:t>
      </w:r>
    </w:p>
    <w:p w:rsidR="008A67FE" w:rsidRDefault="008A67FE" w:rsidP="008A67FE">
      <w:pPr>
        <w:pStyle w:val="afa"/>
      </w:pPr>
      <w:r>
        <w:t xml:space="preserve"> 11 FB PAX 1300063574 TTM/RT OK EMD/S4                                          </w:t>
      </w:r>
    </w:p>
    <w:p w:rsidR="008A67FE" w:rsidRDefault="008A67FE" w:rsidP="008A67FE">
      <w:pPr>
        <w:pStyle w:val="afa"/>
      </w:pPr>
      <w:r>
        <w:t xml:space="preserve"> 12 FE PAX NONENDORSABLE/S2                                                     </w:t>
      </w:r>
    </w:p>
    <w:p w:rsidR="008A67FE" w:rsidRDefault="008A67FE" w:rsidP="008A67FE">
      <w:pPr>
        <w:pStyle w:val="afa"/>
      </w:pPr>
      <w:r>
        <w:t xml:space="preserve"> 13 FM 0                                                                        </w:t>
      </w:r>
    </w:p>
    <w:p w:rsidR="008A67FE" w:rsidRDefault="008A67FE" w:rsidP="008A67FE">
      <w:pPr>
        <w:pStyle w:val="afa"/>
      </w:pPr>
      <w:r>
        <w:t xml:space="preserve"> 14 FP CASH                                                                     </w:t>
      </w:r>
    </w:p>
    <w:p w:rsidR="008A67FE" w:rsidRDefault="008A67FE" w:rsidP="008A67FE">
      <w:pPr>
        <w:pStyle w:val="afa"/>
      </w:pPr>
      <w:r>
        <w:t xml:space="preserve"> 15 FV PAX U6/S2                                                                </w:t>
      </w:r>
    </w:p>
    <w:p w:rsidR="008A67FE" w:rsidRPr="002E25B8" w:rsidRDefault="008A67FE" w:rsidP="008A67FE">
      <w:pPr>
        <w:pStyle w:val="afa"/>
        <w:rPr>
          <w:lang w:val="ru-RU"/>
        </w:rPr>
      </w:pPr>
      <w:r w:rsidRPr="002E25B8">
        <w:rPr>
          <w:lang w:val="ru-RU"/>
        </w:rPr>
        <w:t>&gt;</w:t>
      </w:r>
    </w:p>
    <w:p w:rsidR="008A67FE" w:rsidRPr="002E25B8" w:rsidRDefault="008A67FE" w:rsidP="008A67FE">
      <w:pPr>
        <w:autoSpaceDE w:val="0"/>
        <w:autoSpaceDN w:val="0"/>
        <w:adjustRightInd w:val="0"/>
        <w:rPr>
          <w:sz w:val="12"/>
          <w:szCs w:val="12"/>
          <w:lang w:eastAsia="en-US"/>
        </w:rPr>
      </w:pPr>
    </w:p>
    <w:p w:rsidR="008A67FE" w:rsidRPr="004A73DC" w:rsidRDefault="002243B5" w:rsidP="008A67FE">
      <w:pPr>
        <w:pStyle w:val="a4"/>
        <w:rPr>
          <w:lang w:eastAsia="en-US"/>
        </w:rPr>
      </w:pPr>
      <w:r>
        <w:rPr>
          <w:lang w:eastAsia="en-US"/>
        </w:rPr>
        <w:t xml:space="preserve">Статус купона в </w:t>
      </w:r>
      <w:r w:rsidR="008A67FE">
        <w:rPr>
          <w:lang w:eastAsia="en-US"/>
        </w:rPr>
        <w:t xml:space="preserve">EMD </w:t>
      </w:r>
      <w:r>
        <w:rPr>
          <w:lang w:eastAsia="en-US"/>
        </w:rPr>
        <w:t xml:space="preserve">изменится на </w:t>
      </w:r>
      <w:r w:rsidRPr="002243B5">
        <w:rPr>
          <w:b/>
          <w:lang w:val="en-US" w:eastAsia="en-US"/>
        </w:rPr>
        <w:t>V</w:t>
      </w:r>
      <w:r w:rsidRPr="002243B5">
        <w:rPr>
          <w:lang w:eastAsia="en-US"/>
        </w:rPr>
        <w:t xml:space="preserve"> (</w:t>
      </w:r>
      <w:r>
        <w:rPr>
          <w:lang w:val="en-US" w:eastAsia="en-US"/>
        </w:rPr>
        <w:t>voided</w:t>
      </w:r>
      <w:r w:rsidRPr="002243B5">
        <w:rPr>
          <w:lang w:eastAsia="en-US"/>
        </w:rPr>
        <w:t>)</w:t>
      </w:r>
      <w:r w:rsidR="008A67FE">
        <w:rPr>
          <w:lang w:eastAsia="en-US"/>
        </w:rPr>
        <w:t>:</w:t>
      </w:r>
    </w:p>
    <w:p w:rsidR="008A67FE" w:rsidRPr="002E25B8" w:rsidRDefault="008A67FE" w:rsidP="008A67FE">
      <w:pPr>
        <w:pStyle w:val="af9"/>
      </w:pPr>
      <w:r>
        <w:t>EWD</w:t>
      </w:r>
      <w:r w:rsidRPr="002E25B8">
        <w:t>/</w:t>
      </w:r>
      <w:r>
        <w:t>L</w:t>
      </w:r>
      <w:r w:rsidRPr="002E25B8">
        <w:rPr>
          <w:color w:val="0070C0"/>
        </w:rPr>
        <w:t>9</w:t>
      </w:r>
    </w:p>
    <w:p w:rsidR="002243B5" w:rsidRDefault="002243B5" w:rsidP="002243B5">
      <w:pPr>
        <w:pStyle w:val="afa"/>
      </w:pPr>
      <w:r>
        <w:t xml:space="preserve">EMD-2624550002013     TYPE-S                             SYS-1A  LOC-7YA4VH </w:t>
      </w:r>
    </w:p>
    <w:p w:rsidR="002243B5" w:rsidRPr="002E25B8" w:rsidRDefault="002243B5" w:rsidP="002243B5">
      <w:pPr>
        <w:pStyle w:val="afa"/>
        <w:rPr>
          <w:lang w:val="fi-FI"/>
        </w:rPr>
      </w:pPr>
      <w:r w:rsidRPr="002E25B8">
        <w:rPr>
          <w:lang w:val="fi-FI"/>
        </w:rPr>
        <w:t>INT-</w:t>
      </w:r>
      <w:r w:rsidR="005F5AA9" w:rsidRPr="002E25B8">
        <w:rPr>
          <w:lang w:val="fi-FI"/>
        </w:rPr>
        <w:t>D</w:t>
      </w:r>
      <w:r w:rsidRPr="002E25B8">
        <w:rPr>
          <w:lang w:val="fi-FI"/>
        </w:rPr>
        <w:t xml:space="preserve">         FCI-1  1        POI-SVX       DOI-13MAR14        IOI-26206994 </w:t>
      </w:r>
    </w:p>
    <w:p w:rsidR="002243B5" w:rsidRDefault="002243B5" w:rsidP="002243B5">
      <w:pPr>
        <w:pStyle w:val="afa"/>
      </w:pPr>
      <w:r>
        <w:t xml:space="preserve">PAX- PUGACHEV/MICHAEL MR                                                ADT </w:t>
      </w:r>
    </w:p>
    <w:p w:rsidR="002243B5" w:rsidRDefault="002243B5" w:rsidP="002243B5">
      <w:pPr>
        <w:pStyle w:val="afa"/>
      </w:pPr>
      <w:r>
        <w:t xml:space="preserve">RFIC-D  FINANCIAL IMPACT                                                        </w:t>
      </w:r>
    </w:p>
    <w:p w:rsidR="002243B5" w:rsidRDefault="002243B5" w:rsidP="002243B5">
      <w:pPr>
        <w:pStyle w:val="afa"/>
      </w:pPr>
      <w:r>
        <w:t xml:space="preserve">REMARKS-                                                                        </w:t>
      </w:r>
    </w:p>
    <w:p w:rsidR="002243B5" w:rsidRDefault="002243B5" w:rsidP="002243B5">
      <w:pPr>
        <w:pStyle w:val="afa"/>
      </w:pPr>
      <w:r>
        <w:t xml:space="preserve">CPN-1  RFISC-993  U6 MOWSVX  </w:t>
      </w:r>
      <w:r w:rsidRPr="00792DE5">
        <w:rPr>
          <w:b/>
        </w:rPr>
        <w:t>S-</w:t>
      </w:r>
      <w:r w:rsidRPr="002243B5">
        <w:rPr>
          <w:b/>
          <w:color w:val="0070C0"/>
        </w:rPr>
        <w:t>V</w:t>
      </w:r>
      <w:r>
        <w:t xml:space="preserve">   SAC- 262P1F45UN0PP  VALUE-500                </w:t>
      </w:r>
    </w:p>
    <w:p w:rsidR="002243B5" w:rsidRDefault="002243B5" w:rsidP="002243B5">
      <w:pPr>
        <w:pStyle w:val="afa"/>
      </w:pPr>
      <w:r>
        <w:t xml:space="preserve"> DESCRIPTION-PENALTY FEE                                                        </w:t>
      </w:r>
    </w:p>
    <w:p w:rsidR="002243B5" w:rsidRDefault="002243B5" w:rsidP="002243B5">
      <w:pPr>
        <w:pStyle w:val="afa"/>
      </w:pPr>
      <w:r>
        <w:t xml:space="preserve"> NON-REFUNDABLE                                                                 </w:t>
      </w:r>
    </w:p>
    <w:p w:rsidR="002243B5" w:rsidRDefault="002243B5" w:rsidP="002243B5">
      <w:pPr>
        <w:pStyle w:val="afa"/>
      </w:pPr>
      <w:r>
        <w:t xml:space="preserve"> NON-EXCHANGEABLE                                                               </w:t>
      </w:r>
    </w:p>
    <w:p w:rsidR="002243B5" w:rsidRDefault="002243B5" w:rsidP="002243B5">
      <w:pPr>
        <w:pStyle w:val="afa"/>
      </w:pPr>
      <w:r>
        <w:t xml:space="preserve"> PRESENT TO-                                                                    </w:t>
      </w:r>
    </w:p>
    <w:p w:rsidR="002243B5" w:rsidRDefault="002243B5" w:rsidP="002243B5">
      <w:pPr>
        <w:pStyle w:val="afa"/>
      </w:pPr>
      <w:r>
        <w:t xml:space="preserve"> PRESENT AT-                                                                    </w:t>
      </w:r>
    </w:p>
    <w:p w:rsidR="002243B5" w:rsidRDefault="002243B5" w:rsidP="002243B5">
      <w:pPr>
        <w:pStyle w:val="afa"/>
      </w:pPr>
      <w:r>
        <w:t xml:space="preserve"> ICW-2622418557502                                                              </w:t>
      </w:r>
    </w:p>
    <w:p w:rsidR="002243B5" w:rsidRDefault="002243B5" w:rsidP="002243B5">
      <w:pPr>
        <w:pStyle w:val="afa"/>
      </w:pPr>
      <w:r>
        <w:t xml:space="preserve"> SERVICE REMARKS-                                                               </w:t>
      </w:r>
    </w:p>
    <w:p w:rsidR="002243B5" w:rsidRDefault="002243B5" w:rsidP="002243B5">
      <w:pPr>
        <w:pStyle w:val="afa"/>
      </w:pPr>
      <w:r>
        <w:t xml:space="preserve">FARE   F    RUB            500                                                  </w:t>
      </w:r>
    </w:p>
    <w:p w:rsidR="002243B5" w:rsidRDefault="002243B5" w:rsidP="002243B5">
      <w:pPr>
        <w:pStyle w:val="afa"/>
      </w:pPr>
      <w:r>
        <w:t xml:space="preserve">EXCH VAL RUB        500      RFND VAL                                           </w:t>
      </w:r>
    </w:p>
    <w:p w:rsidR="002243B5" w:rsidRDefault="002243B5" w:rsidP="002243B5">
      <w:pPr>
        <w:pStyle w:val="afa"/>
      </w:pPr>
      <w:r>
        <w:t xml:space="preserve">TAX-                                                                            </w:t>
      </w:r>
    </w:p>
    <w:p w:rsidR="002243B5" w:rsidRDefault="002243B5" w:rsidP="002243B5">
      <w:pPr>
        <w:pStyle w:val="afa"/>
      </w:pPr>
      <w:r>
        <w:t xml:space="preserve">TOTAL       RUB            500                                                  </w:t>
      </w:r>
    </w:p>
    <w:p w:rsidR="002243B5" w:rsidRDefault="002243B5" w:rsidP="002243B5">
      <w:pPr>
        <w:pStyle w:val="afa"/>
      </w:pPr>
      <w:r>
        <w:t xml:space="preserve">/FC                                                                             </w:t>
      </w:r>
    </w:p>
    <w:p w:rsidR="002243B5" w:rsidRDefault="002243B5" w:rsidP="002243B5">
      <w:pPr>
        <w:pStyle w:val="afa"/>
      </w:pPr>
      <w:r>
        <w:t xml:space="preserve">FP CASH                                                                         </w:t>
      </w:r>
    </w:p>
    <w:p w:rsidR="008A67FE" w:rsidRPr="00DD4BF9" w:rsidRDefault="002243B5" w:rsidP="002243B5">
      <w:pPr>
        <w:pStyle w:val="afa"/>
      </w:pPr>
      <w:r w:rsidRPr="00DD4BF9">
        <w:t>&gt;</w:t>
      </w:r>
    </w:p>
    <w:p w:rsidR="00C805E4" w:rsidRPr="00DD4BF9" w:rsidRDefault="00C805E4" w:rsidP="008A67FE">
      <w:pPr>
        <w:pStyle w:val="a4"/>
        <w:rPr>
          <w:lang w:val="en-US" w:eastAsia="en-US"/>
        </w:rPr>
      </w:pPr>
    </w:p>
    <w:p w:rsidR="008A67FE" w:rsidRDefault="00F660C6" w:rsidP="008A67FE">
      <w:pPr>
        <w:pStyle w:val="a4"/>
        <w:rPr>
          <w:lang w:eastAsia="en-US"/>
        </w:rPr>
      </w:pPr>
      <w:r>
        <w:rPr>
          <w:lang w:eastAsia="en-US"/>
        </w:rPr>
        <w:t>З</w:t>
      </w:r>
      <w:r w:rsidR="008A67FE">
        <w:rPr>
          <w:lang w:eastAsia="en-US"/>
        </w:rPr>
        <w:t xml:space="preserve">апись </w:t>
      </w:r>
      <w:r>
        <w:rPr>
          <w:lang w:eastAsia="en-US"/>
        </w:rPr>
        <w:t xml:space="preserve">в отчете </w:t>
      </w:r>
      <w:r w:rsidR="008A67FE">
        <w:rPr>
          <w:lang w:eastAsia="en-US"/>
        </w:rPr>
        <w:t xml:space="preserve">об оформленном </w:t>
      </w:r>
      <w:r w:rsidR="008A67FE">
        <w:rPr>
          <w:lang w:val="en-US" w:eastAsia="en-US"/>
        </w:rPr>
        <w:t>EMD</w:t>
      </w:r>
      <w:r>
        <w:rPr>
          <w:lang w:eastAsia="en-US"/>
        </w:rPr>
        <w:t xml:space="preserve">изменит </w:t>
      </w:r>
      <w:r w:rsidR="008A67FE">
        <w:rPr>
          <w:lang w:eastAsia="en-US"/>
        </w:rPr>
        <w:t xml:space="preserve">статус </w:t>
      </w:r>
      <w:r>
        <w:rPr>
          <w:lang w:eastAsia="en-US"/>
        </w:rPr>
        <w:t xml:space="preserve">с </w:t>
      </w:r>
      <w:r w:rsidR="008A67FE" w:rsidRPr="00F660C6">
        <w:rPr>
          <w:b/>
          <w:lang w:val="en-US" w:eastAsia="en-US"/>
        </w:rPr>
        <w:t>EMDS</w:t>
      </w:r>
      <w:r>
        <w:rPr>
          <w:lang w:eastAsia="en-US"/>
        </w:rPr>
        <w:t xml:space="preserve"> на </w:t>
      </w:r>
      <w:r w:rsidRPr="00F660C6">
        <w:rPr>
          <w:b/>
          <w:lang w:val="en-US" w:eastAsia="en-US"/>
        </w:rPr>
        <w:t>CANX</w:t>
      </w:r>
      <w:r w:rsidR="008A67FE" w:rsidRPr="0024531B">
        <w:rPr>
          <w:lang w:eastAsia="en-US"/>
        </w:rPr>
        <w:t>:</w:t>
      </w:r>
    </w:p>
    <w:p w:rsidR="008A67FE" w:rsidRPr="0024531B" w:rsidRDefault="008A67FE" w:rsidP="008A67FE">
      <w:pPr>
        <w:pStyle w:val="afa"/>
      </w:pPr>
      <w:r w:rsidRPr="0024531B">
        <w:t xml:space="preserve">AGY NO - 26206994            QUERY REPORT 13MAR                CURRENCY RUB </w:t>
      </w:r>
    </w:p>
    <w:p w:rsidR="008A67FE" w:rsidRPr="0024531B" w:rsidRDefault="008A67FE" w:rsidP="008A67FE">
      <w:pPr>
        <w:pStyle w:val="afa"/>
      </w:pPr>
      <w:r w:rsidRPr="0024531B">
        <w:t xml:space="preserve">OFFICE - SVXU60980           SELECTION:                                     </w:t>
      </w:r>
    </w:p>
    <w:p w:rsidR="008A67FE" w:rsidRPr="0024531B" w:rsidRDefault="008A67FE" w:rsidP="008A67FE">
      <w:pPr>
        <w:pStyle w:val="afa"/>
      </w:pPr>
      <w:r w:rsidRPr="0024531B">
        <w:t xml:space="preserve">AGENT  - 1978AB                                                 13 MAR 2014 </w:t>
      </w:r>
    </w:p>
    <w:p w:rsidR="008A67FE" w:rsidRPr="0024531B" w:rsidRDefault="008A67FE" w:rsidP="008A67FE">
      <w:pPr>
        <w:pStyle w:val="afa"/>
      </w:pPr>
      <w:r w:rsidRPr="0024531B">
        <w:t xml:space="preserve">--------------------------------------------------------------------------- </w:t>
      </w:r>
    </w:p>
    <w:p w:rsidR="008A67FE" w:rsidRPr="0024531B" w:rsidRDefault="008A67FE" w:rsidP="008A67FE">
      <w:pPr>
        <w:pStyle w:val="afa"/>
      </w:pPr>
      <w:r w:rsidRPr="0024531B">
        <w:t xml:space="preserve">SEQ NO A/L DOC NUMBER TOTAL DOC  TAX   FEE  COMM FP PAX NAME AS RLOC   TRNC </w:t>
      </w:r>
    </w:p>
    <w:p w:rsidR="008A67FE" w:rsidRPr="0024531B" w:rsidRDefault="008A67FE" w:rsidP="008A67FE">
      <w:pPr>
        <w:pStyle w:val="afa"/>
      </w:pPr>
      <w:r w:rsidRPr="0024531B">
        <w:t xml:space="preserve">--------------------------------------------------------------------------- </w:t>
      </w:r>
    </w:p>
    <w:p w:rsidR="008A67FE" w:rsidRPr="00792DE5" w:rsidRDefault="008A67FE" w:rsidP="008A67FE">
      <w:pPr>
        <w:pStyle w:val="afa"/>
        <w:rPr>
          <w:b/>
        </w:rPr>
      </w:pPr>
      <w:r w:rsidRPr="00792DE5">
        <w:rPr>
          <w:b/>
        </w:rPr>
        <w:t xml:space="preserve">005747 262 4550002013     500     0     0      0 CA PUGACHEV AB 7YA4VH </w:t>
      </w:r>
      <w:r w:rsidR="00C805E4" w:rsidRPr="00792DE5">
        <w:rPr>
          <w:b/>
          <w:color w:val="0070C0"/>
        </w:rPr>
        <w:t>CANX</w:t>
      </w:r>
    </w:p>
    <w:p w:rsidR="008A67FE" w:rsidRPr="0024531B" w:rsidRDefault="008A67FE" w:rsidP="008A67FE">
      <w:pPr>
        <w:pStyle w:val="afa"/>
      </w:pPr>
      <w:r>
        <w:t>&gt;</w:t>
      </w:r>
    </w:p>
    <w:p w:rsidR="008A67FE" w:rsidRDefault="008A67FE" w:rsidP="004A36B0">
      <w:pPr>
        <w:pStyle w:val="a4"/>
        <w:rPr>
          <w:lang w:val="en-US" w:eastAsia="en-US"/>
        </w:rPr>
      </w:pPr>
    </w:p>
    <w:p w:rsidR="008135E3" w:rsidRPr="00792DE5" w:rsidRDefault="002243B5" w:rsidP="00792DE5">
      <w:pPr>
        <w:pStyle w:val="aff6"/>
      </w:pPr>
      <w:r w:rsidRPr="00305051">
        <w:rPr>
          <w:noProof/>
          <w:lang w:eastAsia="ru-RU"/>
        </w:rPr>
        <w:drawing>
          <wp:anchor distT="0" distB="0" distL="114300" distR="114300" simplePos="0" relativeHeight="25403699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135255</wp:posOffset>
            </wp:positionV>
            <wp:extent cx="420370" cy="414020"/>
            <wp:effectExtent l="19050" t="0" r="0" b="0"/>
            <wp:wrapSquare wrapText="bothSides"/>
            <wp:docPr id="11" name="Рисунок 7" descr="C:\Distrib\WORK\AMADEUS\Docs\Jump In\NEW EDITION\Исходники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istrib\WORK\AMADEUS\Docs\Jump In\NEW EDITION\Исходники\Sto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4">
        <w:t xml:space="preserve">Далее необходимо: удалить ненужный </w:t>
      </w:r>
      <w:r w:rsidR="00C805E4">
        <w:rPr>
          <w:lang w:val="en-US"/>
        </w:rPr>
        <w:t>FA</w:t>
      </w:r>
      <w:r w:rsidR="00C805E4">
        <w:t xml:space="preserve">элемент из бронирования (и оформить новый </w:t>
      </w:r>
      <w:r w:rsidR="00C805E4">
        <w:rPr>
          <w:lang w:val="en-US"/>
        </w:rPr>
        <w:t>EMD</w:t>
      </w:r>
      <w:r w:rsidR="00C805E4" w:rsidRPr="00C805E4">
        <w:t>)</w:t>
      </w:r>
      <w:r w:rsidR="00C805E4">
        <w:t xml:space="preserve">, либо удалить элемент </w:t>
      </w:r>
      <w:r w:rsidR="00C805E4">
        <w:rPr>
          <w:lang w:val="en-US"/>
        </w:rPr>
        <w:t>SVC</w:t>
      </w:r>
      <w:r w:rsidR="00C805E4" w:rsidRPr="00C805E4">
        <w:t xml:space="preserve"> (</w:t>
      </w:r>
      <w:r w:rsidR="00C805E4">
        <w:t xml:space="preserve">если </w:t>
      </w:r>
      <w:r w:rsidR="008135E3">
        <w:t>оформление штрафа на</w:t>
      </w:r>
      <w:r w:rsidR="008135E3">
        <w:rPr>
          <w:lang w:val="en-US"/>
        </w:rPr>
        <w:t>EMD</w:t>
      </w:r>
      <w:r w:rsidR="008135E3">
        <w:t>не требуется)</w:t>
      </w:r>
      <w:r w:rsidR="008135E3">
        <w:rPr>
          <w:lang w:eastAsia="en-US"/>
        </w:rPr>
        <w:br w:type="page"/>
      </w:r>
    </w:p>
    <w:p w:rsidR="008135E3" w:rsidRDefault="00DD41D7" w:rsidP="008135E3">
      <w:pPr>
        <w:pStyle w:val="21"/>
        <w:rPr>
          <w:lang w:eastAsia="en-US"/>
        </w:rPr>
      </w:pPr>
      <w:r>
        <w:rPr>
          <w:lang w:eastAsia="en-US"/>
        </w:rPr>
        <w:lastRenderedPageBreak/>
        <w:t>Изменения</w:t>
      </w:r>
    </w:p>
    <w:p w:rsidR="008135E3" w:rsidRPr="008135E3" w:rsidRDefault="00CD6EF1" w:rsidP="00CD6EF1">
      <w:pPr>
        <w:pStyle w:val="a4"/>
      </w:pPr>
      <w:r>
        <w:rPr>
          <w:lang w:eastAsia="en-US"/>
        </w:rPr>
        <w:t xml:space="preserve">Обмен </w:t>
      </w:r>
      <w:r>
        <w:rPr>
          <w:lang w:val="en-US" w:eastAsia="en-US"/>
        </w:rPr>
        <w:t>EMD</w:t>
      </w:r>
      <w:r>
        <w:rPr>
          <w:lang w:eastAsia="en-US"/>
        </w:rPr>
        <w:t xml:space="preserve">на штраф </w:t>
      </w:r>
      <w:r w:rsidRPr="00006C5E">
        <w:rPr>
          <w:b/>
          <w:u w:val="single"/>
          <w:lang w:eastAsia="en-US"/>
        </w:rPr>
        <w:t>невозможен</w:t>
      </w:r>
      <w:r>
        <w:rPr>
          <w:lang w:eastAsia="en-US"/>
        </w:rPr>
        <w:t xml:space="preserve">. В таком </w:t>
      </w:r>
      <w:r>
        <w:rPr>
          <w:lang w:val="en-US" w:eastAsia="en-US"/>
        </w:rPr>
        <w:t>EMD</w:t>
      </w:r>
      <w:r>
        <w:rPr>
          <w:lang w:eastAsia="en-US"/>
        </w:rPr>
        <w:t xml:space="preserve">авиакомпанией установлен индикатор </w:t>
      </w:r>
      <w:r w:rsidRPr="00CD6EF1">
        <w:rPr>
          <w:b/>
          <w:lang w:eastAsia="en-US"/>
        </w:rPr>
        <w:t>NON-EXCHANGEABLE</w:t>
      </w:r>
      <w:r>
        <w:rPr>
          <w:lang w:eastAsia="en-US"/>
        </w:rPr>
        <w:t>, препятствующий его обмену:</w:t>
      </w:r>
    </w:p>
    <w:p w:rsidR="00CD6EF1" w:rsidRDefault="00CD6EF1" w:rsidP="00CD6EF1">
      <w:pPr>
        <w:pStyle w:val="afa"/>
      </w:pPr>
      <w:r>
        <w:t xml:space="preserve">EMD-2624550002013     TYPE-S                             SYS-1A  LOC-7YA4VH </w:t>
      </w:r>
    </w:p>
    <w:p w:rsidR="005F5AA9" w:rsidRPr="002E25B8" w:rsidRDefault="005F5AA9" w:rsidP="005F5AA9">
      <w:pPr>
        <w:pStyle w:val="afa"/>
        <w:rPr>
          <w:lang w:val="fi-FI"/>
        </w:rPr>
      </w:pPr>
      <w:r w:rsidRPr="002E25B8">
        <w:rPr>
          <w:lang w:val="fi-FI"/>
        </w:rPr>
        <w:t xml:space="preserve">INT-D         FCI-1  1        POI-SVX       DOI-13MAR14        IOI-26206994 </w:t>
      </w:r>
    </w:p>
    <w:p w:rsidR="00CD6EF1" w:rsidRDefault="00CD6EF1" w:rsidP="00CD6EF1">
      <w:pPr>
        <w:pStyle w:val="afa"/>
      </w:pPr>
      <w:r>
        <w:t xml:space="preserve">PAX- PUGACHEV/MICHAEL MR                                                ADT </w:t>
      </w:r>
    </w:p>
    <w:p w:rsidR="00CD6EF1" w:rsidRDefault="00CD6EF1" w:rsidP="00CD6EF1">
      <w:pPr>
        <w:pStyle w:val="afa"/>
      </w:pPr>
      <w:r>
        <w:t xml:space="preserve">RFIC-D  FINANCIAL IMPACT                                                        </w:t>
      </w:r>
    </w:p>
    <w:p w:rsidR="00CD6EF1" w:rsidRDefault="00CD6EF1" w:rsidP="00CD6EF1">
      <w:pPr>
        <w:pStyle w:val="afa"/>
      </w:pPr>
      <w:r>
        <w:t xml:space="preserve">REMARKS-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CPN-1  RFISC-993  U6 MOWSVX  </w:t>
      </w:r>
      <w:r w:rsidRPr="00792DE5">
        <w:rPr>
          <w:b/>
        </w:rPr>
        <w:t>S-</w:t>
      </w:r>
      <w:r>
        <w:rPr>
          <w:b/>
          <w:color w:val="0070C0"/>
        </w:rPr>
        <w:t>F</w:t>
      </w:r>
      <w:r>
        <w:t xml:space="preserve">   SAC- 262P1F45UN0PP  VALUE-500                </w:t>
      </w:r>
    </w:p>
    <w:p w:rsidR="00CD6EF1" w:rsidRDefault="00CD6EF1" w:rsidP="00CD6EF1">
      <w:pPr>
        <w:pStyle w:val="afa"/>
      </w:pPr>
      <w:r>
        <w:t xml:space="preserve"> DESCRIPTION-PENALTY FEE                                                        </w:t>
      </w:r>
    </w:p>
    <w:p w:rsidR="00CD6EF1" w:rsidRDefault="00CD6EF1" w:rsidP="00CD6EF1">
      <w:pPr>
        <w:pStyle w:val="afa"/>
      </w:pPr>
      <w:r>
        <w:t xml:space="preserve"> NON-REFUNDABLE                                                                 </w:t>
      </w:r>
    </w:p>
    <w:p w:rsidR="00CD6EF1" w:rsidRPr="00CD6EF1" w:rsidRDefault="00CD6EF1" w:rsidP="00CD6EF1">
      <w:pPr>
        <w:pStyle w:val="afa"/>
        <w:rPr>
          <w:b/>
          <w:color w:val="0070C0"/>
        </w:rPr>
      </w:pPr>
      <w:r w:rsidRPr="00CD6EF1">
        <w:rPr>
          <w:b/>
          <w:color w:val="0070C0"/>
        </w:rPr>
        <w:t xml:space="preserve"> NON-EXCHANGEABLE                                                               </w:t>
      </w:r>
    </w:p>
    <w:p w:rsidR="00CD6EF1" w:rsidRDefault="00CD6EF1" w:rsidP="00CD6EF1">
      <w:pPr>
        <w:pStyle w:val="afa"/>
      </w:pPr>
      <w:r>
        <w:t xml:space="preserve"> PRESENT TO-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 PRESENT AT-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 ICW-2622418557502                                                              </w:t>
      </w:r>
    </w:p>
    <w:p w:rsidR="00CD6EF1" w:rsidRDefault="00CD6EF1" w:rsidP="00CD6EF1">
      <w:pPr>
        <w:pStyle w:val="afa"/>
      </w:pPr>
      <w:r>
        <w:t xml:space="preserve"> SERVICE REMARKS-                                                               </w:t>
      </w:r>
    </w:p>
    <w:p w:rsidR="00CD6EF1" w:rsidRDefault="00CD6EF1" w:rsidP="00CD6EF1">
      <w:pPr>
        <w:pStyle w:val="afa"/>
      </w:pPr>
      <w:r>
        <w:t xml:space="preserve">FARE   F    RUB            500                                                  </w:t>
      </w:r>
    </w:p>
    <w:p w:rsidR="00CD6EF1" w:rsidRDefault="00CD6EF1" w:rsidP="00CD6EF1">
      <w:pPr>
        <w:pStyle w:val="afa"/>
      </w:pPr>
      <w:r>
        <w:t xml:space="preserve">EXCH VAL RUB        500      RFND VAL                                           </w:t>
      </w:r>
    </w:p>
    <w:p w:rsidR="00CD6EF1" w:rsidRDefault="00CD6EF1" w:rsidP="00CD6EF1">
      <w:pPr>
        <w:pStyle w:val="afa"/>
      </w:pPr>
      <w:r>
        <w:t xml:space="preserve">TAX-    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TOTAL       RUB            500                                                  </w:t>
      </w:r>
    </w:p>
    <w:p w:rsidR="00CD6EF1" w:rsidRDefault="00CD6EF1" w:rsidP="00CD6EF1">
      <w:pPr>
        <w:pStyle w:val="afa"/>
      </w:pPr>
      <w:r>
        <w:t xml:space="preserve">/FC     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FP CASH                                                                         </w:t>
      </w:r>
    </w:p>
    <w:p w:rsidR="00CD6EF1" w:rsidRPr="00DD4BF9" w:rsidRDefault="00CD6EF1" w:rsidP="00CD6EF1">
      <w:pPr>
        <w:pStyle w:val="afa"/>
      </w:pPr>
      <w:r w:rsidRPr="00CD6EF1">
        <w:t>&gt;</w:t>
      </w:r>
    </w:p>
    <w:p w:rsidR="00DD41D7" w:rsidRPr="00DD41D7" w:rsidRDefault="00DD41D7" w:rsidP="00DD41D7">
      <w:pPr>
        <w:pStyle w:val="afe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45184" behindDoc="0" locked="0" layoutInCell="1" allowOverlap="1">
            <wp:simplePos x="0" y="0"/>
            <wp:positionH relativeFrom="column">
              <wp:posOffset>44701</wp:posOffset>
            </wp:positionH>
            <wp:positionV relativeFrom="paragraph">
              <wp:posOffset>184105</wp:posOffset>
            </wp:positionV>
            <wp:extent cx="310559" cy="308344"/>
            <wp:effectExtent l="19050" t="0" r="0" b="0"/>
            <wp:wrapNone/>
            <wp:docPr id="1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Т.к. 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 xml:space="preserve">на штраф становится использован сразу в момент оформления – никакие дальнейшие </w:t>
      </w:r>
      <w:r w:rsidR="00155A98">
        <w:rPr>
          <w:noProof/>
          <w:lang w:eastAsia="ru-RU"/>
        </w:rPr>
        <w:t>действияс</w:t>
      </w:r>
      <w:r>
        <w:rPr>
          <w:noProof/>
          <w:lang w:eastAsia="ru-RU"/>
        </w:rPr>
        <w:t xml:space="preserve"> н</w:t>
      </w:r>
      <w:r w:rsidR="00155A98">
        <w:rPr>
          <w:noProof/>
          <w:lang w:eastAsia="ru-RU"/>
        </w:rPr>
        <w:t>и</w:t>
      </w:r>
      <w:r>
        <w:rPr>
          <w:noProof/>
          <w:lang w:eastAsia="ru-RU"/>
        </w:rPr>
        <w:t>м невозможны (за исключение аннуляции в день оформления)</w:t>
      </w:r>
    </w:p>
    <w:p w:rsidR="00CD6EF1" w:rsidRPr="00DD41D7" w:rsidRDefault="00CD6EF1" w:rsidP="00CD6EF1">
      <w:pPr>
        <w:pStyle w:val="a4"/>
      </w:pPr>
    </w:p>
    <w:p w:rsidR="00CD6EF1" w:rsidRDefault="00CD6EF1" w:rsidP="00CD6EF1">
      <w:pPr>
        <w:pStyle w:val="21"/>
        <w:rPr>
          <w:lang w:eastAsia="en-US"/>
        </w:rPr>
      </w:pPr>
      <w:bookmarkStart w:id="22" w:name="_Toc382590374"/>
      <w:r>
        <w:rPr>
          <w:lang w:eastAsia="en-US"/>
        </w:rPr>
        <w:t>Возврат</w:t>
      </w:r>
      <w:bookmarkEnd w:id="22"/>
    </w:p>
    <w:p w:rsidR="00CD6EF1" w:rsidRPr="008135E3" w:rsidRDefault="00CD6EF1" w:rsidP="00CD6EF1">
      <w:pPr>
        <w:pStyle w:val="a4"/>
      </w:pPr>
      <w:r>
        <w:rPr>
          <w:lang w:eastAsia="en-US"/>
        </w:rPr>
        <w:t xml:space="preserve">Возврат </w:t>
      </w:r>
      <w:r>
        <w:rPr>
          <w:lang w:val="en-US" w:eastAsia="en-US"/>
        </w:rPr>
        <w:t>EMD</w:t>
      </w:r>
      <w:r>
        <w:rPr>
          <w:lang w:eastAsia="en-US"/>
        </w:rPr>
        <w:t xml:space="preserve">на штраф </w:t>
      </w:r>
      <w:r w:rsidRPr="00006C5E">
        <w:rPr>
          <w:b/>
          <w:u w:val="single"/>
          <w:lang w:eastAsia="en-US"/>
        </w:rPr>
        <w:t>невозможен</w:t>
      </w:r>
      <w:r>
        <w:rPr>
          <w:lang w:eastAsia="en-US"/>
        </w:rPr>
        <w:t xml:space="preserve">. В таком </w:t>
      </w:r>
      <w:r>
        <w:rPr>
          <w:lang w:val="en-US" w:eastAsia="en-US"/>
        </w:rPr>
        <w:t>EMD</w:t>
      </w:r>
      <w:r>
        <w:rPr>
          <w:lang w:eastAsia="en-US"/>
        </w:rPr>
        <w:t xml:space="preserve">авиакомпанией установлен индикатор </w:t>
      </w:r>
      <w:r w:rsidR="00006C5E">
        <w:rPr>
          <w:b/>
          <w:lang w:val="en-US" w:eastAsia="en-US"/>
        </w:rPr>
        <w:t>NO</w:t>
      </w:r>
      <w:r w:rsidRPr="00CD6EF1">
        <w:rPr>
          <w:b/>
          <w:lang w:eastAsia="en-US"/>
        </w:rPr>
        <w:t>N-REFUNDABLE</w:t>
      </w:r>
      <w:r>
        <w:rPr>
          <w:lang w:eastAsia="en-US"/>
        </w:rPr>
        <w:t>, препятствующий его возврату:</w:t>
      </w:r>
    </w:p>
    <w:p w:rsidR="00CD6EF1" w:rsidRDefault="00CD6EF1" w:rsidP="00CD6EF1">
      <w:pPr>
        <w:pStyle w:val="afa"/>
      </w:pPr>
      <w:r>
        <w:t xml:space="preserve">EMD-2624550002013     TYPE-S                             SYS-1A  LOC-7YA4VH </w:t>
      </w:r>
    </w:p>
    <w:p w:rsidR="005F5AA9" w:rsidRPr="002E25B8" w:rsidRDefault="005F5AA9" w:rsidP="005F5AA9">
      <w:pPr>
        <w:pStyle w:val="afa"/>
        <w:rPr>
          <w:lang w:val="fi-FI"/>
        </w:rPr>
      </w:pPr>
      <w:r w:rsidRPr="002E25B8">
        <w:rPr>
          <w:lang w:val="fi-FI"/>
        </w:rPr>
        <w:t xml:space="preserve">INT-D         FCI-1  1        POI-SVX       DOI-13MAR14        IOI-26206994 </w:t>
      </w:r>
    </w:p>
    <w:p w:rsidR="00CD6EF1" w:rsidRDefault="00CD6EF1" w:rsidP="00CD6EF1">
      <w:pPr>
        <w:pStyle w:val="afa"/>
      </w:pPr>
      <w:r>
        <w:t xml:space="preserve">PAX- PUGACHEV/MICHAEL MR                                                ADT </w:t>
      </w:r>
    </w:p>
    <w:p w:rsidR="00CD6EF1" w:rsidRDefault="00CD6EF1" w:rsidP="00CD6EF1">
      <w:pPr>
        <w:pStyle w:val="afa"/>
      </w:pPr>
      <w:r>
        <w:t xml:space="preserve">RFIC-D  FINANCIAL IMPACT                                                        </w:t>
      </w:r>
    </w:p>
    <w:p w:rsidR="00CD6EF1" w:rsidRDefault="00CD6EF1" w:rsidP="00CD6EF1">
      <w:pPr>
        <w:pStyle w:val="afa"/>
      </w:pPr>
      <w:r>
        <w:t xml:space="preserve">REMARKS-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CPN-1  RFISC-993  U6 MOWSVX  </w:t>
      </w:r>
      <w:r w:rsidRPr="00792DE5">
        <w:rPr>
          <w:b/>
        </w:rPr>
        <w:t>S-</w:t>
      </w:r>
      <w:r>
        <w:rPr>
          <w:b/>
          <w:color w:val="0070C0"/>
        </w:rPr>
        <w:t>F</w:t>
      </w:r>
      <w:r>
        <w:t xml:space="preserve">   SAC- 262P1F45UN0PP  VALUE-500                </w:t>
      </w:r>
    </w:p>
    <w:p w:rsidR="00CD6EF1" w:rsidRDefault="00CD6EF1" w:rsidP="00CD6EF1">
      <w:pPr>
        <w:pStyle w:val="afa"/>
      </w:pPr>
      <w:r>
        <w:t xml:space="preserve"> DESCRIPTION-PENALTY FEE                                                        </w:t>
      </w:r>
    </w:p>
    <w:p w:rsidR="00CD6EF1" w:rsidRPr="00CD6EF1" w:rsidRDefault="00CD6EF1" w:rsidP="00CD6EF1">
      <w:pPr>
        <w:pStyle w:val="afa"/>
        <w:rPr>
          <w:b/>
          <w:color w:val="0070C0"/>
        </w:rPr>
      </w:pPr>
      <w:r w:rsidRPr="00CD6EF1">
        <w:rPr>
          <w:b/>
          <w:color w:val="0070C0"/>
        </w:rPr>
        <w:t xml:space="preserve"> NON-REFUNDABLE                                                                 </w:t>
      </w:r>
    </w:p>
    <w:p w:rsidR="00CD6EF1" w:rsidRPr="00CD6EF1" w:rsidRDefault="00CD6EF1" w:rsidP="00CD6EF1">
      <w:pPr>
        <w:pStyle w:val="afa"/>
      </w:pPr>
      <w:r w:rsidRPr="00CD6EF1">
        <w:t xml:space="preserve"> NON-EXCHANGEABLE                                                               </w:t>
      </w:r>
    </w:p>
    <w:p w:rsidR="00CD6EF1" w:rsidRDefault="00CD6EF1" w:rsidP="00CD6EF1">
      <w:pPr>
        <w:pStyle w:val="afa"/>
      </w:pPr>
      <w:r>
        <w:t xml:space="preserve"> PRESENT TO-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 PRESENT AT-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 ICW-2622418557502                                                              </w:t>
      </w:r>
    </w:p>
    <w:p w:rsidR="00CD6EF1" w:rsidRDefault="00CD6EF1" w:rsidP="00CD6EF1">
      <w:pPr>
        <w:pStyle w:val="afa"/>
      </w:pPr>
      <w:r>
        <w:t xml:space="preserve"> SERVICE REMARKS-                                                               </w:t>
      </w:r>
    </w:p>
    <w:p w:rsidR="00CD6EF1" w:rsidRDefault="00CD6EF1" w:rsidP="00CD6EF1">
      <w:pPr>
        <w:pStyle w:val="afa"/>
      </w:pPr>
      <w:r>
        <w:t xml:space="preserve">FARE   F    RUB            500                                                  </w:t>
      </w:r>
    </w:p>
    <w:p w:rsidR="00CD6EF1" w:rsidRDefault="00CD6EF1" w:rsidP="00CD6EF1">
      <w:pPr>
        <w:pStyle w:val="afa"/>
      </w:pPr>
      <w:r>
        <w:t xml:space="preserve">EXCH VAL RUB        500      RFND VAL                                           </w:t>
      </w:r>
    </w:p>
    <w:p w:rsidR="00CD6EF1" w:rsidRDefault="00CD6EF1" w:rsidP="00CD6EF1">
      <w:pPr>
        <w:pStyle w:val="afa"/>
      </w:pPr>
      <w:r>
        <w:t xml:space="preserve">TAX-    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TOTAL       RUB            500                                                  </w:t>
      </w:r>
    </w:p>
    <w:p w:rsidR="00CD6EF1" w:rsidRDefault="00CD6EF1" w:rsidP="00CD6EF1">
      <w:pPr>
        <w:pStyle w:val="afa"/>
      </w:pPr>
      <w:r>
        <w:t xml:space="preserve">/FC                                                                             </w:t>
      </w:r>
    </w:p>
    <w:p w:rsidR="00CD6EF1" w:rsidRDefault="00CD6EF1" w:rsidP="00CD6EF1">
      <w:pPr>
        <w:pStyle w:val="afa"/>
      </w:pPr>
      <w:r>
        <w:t xml:space="preserve">FP CASH                                                                         </w:t>
      </w:r>
    </w:p>
    <w:p w:rsidR="00CD6EF1" w:rsidRPr="00CD6EF1" w:rsidRDefault="00CD6EF1" w:rsidP="00CD6EF1">
      <w:pPr>
        <w:pStyle w:val="afa"/>
      </w:pPr>
      <w:r w:rsidRPr="00CD6EF1">
        <w:t>&gt;</w:t>
      </w:r>
    </w:p>
    <w:p w:rsidR="00DD41D7" w:rsidRDefault="00DD41D7" w:rsidP="00DD41D7">
      <w:pPr>
        <w:pStyle w:val="afe"/>
        <w:rPr>
          <w:noProof/>
          <w:lang w:eastAsia="ru-RU"/>
        </w:rPr>
      </w:pPr>
      <w:r w:rsidRPr="004A73DC">
        <w:rPr>
          <w:noProof/>
          <w:lang w:eastAsia="ru-RU"/>
        </w:rPr>
        <w:drawing>
          <wp:anchor distT="0" distB="0" distL="114300" distR="114300" simplePos="0" relativeHeight="254047232" behindDoc="0" locked="0" layoutInCell="1" allowOverlap="1">
            <wp:simplePos x="0" y="0"/>
            <wp:positionH relativeFrom="column">
              <wp:posOffset>44701</wp:posOffset>
            </wp:positionH>
            <wp:positionV relativeFrom="paragraph">
              <wp:posOffset>184105</wp:posOffset>
            </wp:positionV>
            <wp:extent cx="310559" cy="308344"/>
            <wp:effectExtent l="19050" t="0" r="0" b="0"/>
            <wp:wrapNone/>
            <wp:docPr id="7" name="Рисунок 10" descr="C:\Distrib\WORK\AMADEUS\Docs\Jump In\NEW EDITION\Исходники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istrib\WORK\AMADEUS\Docs\Jump In\NEW EDITION\Исходники\Rema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Т.к. </w:t>
      </w:r>
      <w:r>
        <w:rPr>
          <w:noProof/>
          <w:lang w:val="en-US" w:eastAsia="ru-RU"/>
        </w:rPr>
        <w:t>EMD</w:t>
      </w:r>
      <w:r>
        <w:rPr>
          <w:noProof/>
          <w:lang w:eastAsia="ru-RU"/>
        </w:rPr>
        <w:t xml:space="preserve">на штраф становится использован сразу в момент оформления – никакие </w:t>
      </w:r>
      <w:r w:rsidR="00155A98">
        <w:rPr>
          <w:noProof/>
          <w:lang w:eastAsia="ru-RU"/>
        </w:rPr>
        <w:t>дальнейшие действия с ним</w:t>
      </w:r>
      <w:r>
        <w:rPr>
          <w:noProof/>
          <w:lang w:eastAsia="ru-RU"/>
        </w:rPr>
        <w:t xml:space="preserve"> невозможны (за исключение аннуляции в день оформления</w:t>
      </w:r>
      <w:bookmarkStart w:id="23" w:name="_Toc382590375"/>
      <w:r w:rsidR="00155A98">
        <w:rPr>
          <w:noProof/>
          <w:lang w:eastAsia="ru-RU"/>
        </w:rPr>
        <w:t>)</w:t>
      </w:r>
    </w:p>
    <w:p w:rsidR="00DD41D7" w:rsidRPr="00DD41D7" w:rsidRDefault="00DD41D7" w:rsidP="00DD41D7">
      <w:pPr>
        <w:pStyle w:val="a4"/>
        <w:rPr>
          <w:lang w:eastAsia="ru-RU"/>
        </w:rPr>
        <w:sectPr w:rsidR="00DD41D7" w:rsidRPr="00DD41D7" w:rsidSect="00DD41D7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FE" w:rsidRDefault="00CD6EF1" w:rsidP="00DD41D7">
      <w:pPr>
        <w:pStyle w:val="1"/>
        <w:rPr>
          <w:lang w:eastAsia="en-US"/>
        </w:rPr>
      </w:pPr>
      <w:r>
        <w:rPr>
          <w:lang w:eastAsia="en-US"/>
        </w:rPr>
        <w:lastRenderedPageBreak/>
        <w:t>Последовательность действий</w:t>
      </w:r>
      <w:bookmarkEnd w:id="23"/>
    </w:p>
    <w:p w:rsidR="003679FE" w:rsidRDefault="003679FE" w:rsidP="003679FE">
      <w:pPr>
        <w:pStyle w:val="a4"/>
        <w:rPr>
          <w:rFonts w:ascii="Courier New" w:hAnsi="Courier New"/>
        </w:rPr>
      </w:pPr>
    </w:p>
    <w:p w:rsidR="00994D7A" w:rsidRPr="00994D7A" w:rsidRDefault="00994D7A" w:rsidP="00994D7A">
      <w:pPr>
        <w:pStyle w:val="21"/>
      </w:pPr>
      <w:bookmarkStart w:id="24" w:name="_Toc382590376"/>
      <w:r>
        <w:t>Штраф за обмен</w:t>
      </w:r>
      <w:bookmarkEnd w:id="24"/>
    </w:p>
    <w:p w:rsidR="003679FE" w:rsidRPr="003E09FC" w:rsidRDefault="00CD6EF1" w:rsidP="003679FE">
      <w:pPr>
        <w:pStyle w:val="a4"/>
        <w:rPr>
          <w:b/>
          <w:sz w:val="20"/>
        </w:rPr>
      </w:pPr>
      <w:r>
        <w:rPr>
          <w:b/>
          <w:color w:val="000000"/>
          <w:sz w:val="20"/>
        </w:rPr>
        <w:t xml:space="preserve">Оформление (см. стр. </w:t>
      </w:r>
      <w:r w:rsidR="006E7C42">
        <w:rPr>
          <w:b/>
          <w:color w:val="000000"/>
          <w:sz w:val="20"/>
        </w:rPr>
        <w:fldChar w:fldCharType="begin"/>
      </w:r>
      <w:r>
        <w:rPr>
          <w:b/>
          <w:color w:val="000000"/>
          <w:sz w:val="20"/>
        </w:rPr>
        <w:instrText xml:space="preserve"> PAGEREF _Ref382504067 \h </w:instrText>
      </w:r>
      <w:r w:rsidR="006E7C42">
        <w:rPr>
          <w:b/>
          <w:color w:val="000000"/>
          <w:sz w:val="20"/>
        </w:rPr>
      </w:r>
      <w:r w:rsidR="006E7C42">
        <w:rPr>
          <w:b/>
          <w:color w:val="000000"/>
          <w:sz w:val="20"/>
        </w:rPr>
        <w:fldChar w:fldCharType="separate"/>
      </w:r>
      <w:r w:rsidR="00A54778">
        <w:rPr>
          <w:b/>
          <w:noProof/>
          <w:color w:val="000000"/>
          <w:sz w:val="20"/>
        </w:rPr>
        <w:t>10</w:t>
      </w:r>
      <w:r w:rsidR="006E7C42">
        <w:rPr>
          <w:b/>
          <w:color w:val="000000"/>
          <w:sz w:val="20"/>
        </w:rPr>
        <w:fldChar w:fldCharType="end"/>
      </w:r>
      <w:r>
        <w:rPr>
          <w:b/>
          <w:color w:val="000000"/>
          <w:sz w:val="20"/>
        </w:rPr>
        <w:t>)</w:t>
      </w:r>
    </w:p>
    <w:tbl>
      <w:tblPr>
        <w:tblW w:w="0" w:type="auto"/>
        <w:tblInd w:w="108" w:type="dxa"/>
        <w:tblLook w:val="01E0"/>
      </w:tblPr>
      <w:tblGrid>
        <w:gridCol w:w="3119"/>
        <w:gridCol w:w="6237"/>
      </w:tblGrid>
      <w:tr w:rsidR="003679FE" w:rsidRPr="004827A9" w:rsidTr="00CD6EF1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3E09FC" w:rsidRDefault="003679FE" w:rsidP="00AF2D2F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CD6EF1" w:rsidRDefault="003679FE" w:rsidP="00AF2D2F">
            <w:pPr>
              <w:pStyle w:val="a4"/>
              <w:rPr>
                <w:sz w:val="20"/>
              </w:rPr>
            </w:pPr>
          </w:p>
        </w:tc>
      </w:tr>
      <w:tr w:rsidR="003679FE" w:rsidRPr="004827A9" w:rsidTr="00CD6EF1"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679FE" w:rsidRPr="00CD6EF1" w:rsidRDefault="00CD6EF1" w:rsidP="00AF2D2F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 w:rsidRPr="00CD6EF1">
              <w:rPr>
                <w:b/>
                <w:bCs/>
                <w:color w:val="0070C0"/>
                <w:sz w:val="20"/>
                <w:lang w:val="en-US"/>
              </w:rPr>
              <w:t>IU U6 HK1 PENF MOWSVX</w:t>
            </w:r>
          </w:p>
        </w:tc>
        <w:tc>
          <w:tcPr>
            <w:tcW w:w="623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679FE" w:rsidRPr="00CD6EF1" w:rsidRDefault="003679FE" w:rsidP="00994D7A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Созда</w:t>
            </w:r>
            <w:r w:rsidR="00994D7A">
              <w:rPr>
                <w:sz w:val="20"/>
              </w:rPr>
              <w:t>ние</w:t>
            </w:r>
            <w:r>
              <w:rPr>
                <w:sz w:val="20"/>
              </w:rPr>
              <w:t xml:space="preserve"> элемент</w:t>
            </w:r>
            <w:r w:rsidR="00994D7A"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SVC</w:t>
            </w:r>
          </w:p>
        </w:tc>
      </w:tr>
      <w:tr w:rsidR="003679FE" w:rsidRPr="004827A9" w:rsidTr="00CD6EF1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3E09FC" w:rsidRDefault="003679FE" w:rsidP="00AF2D2F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B61E6D" w:rsidRDefault="003679FE" w:rsidP="00AF2D2F">
            <w:pPr>
              <w:pStyle w:val="a4"/>
              <w:rPr>
                <w:sz w:val="20"/>
              </w:rPr>
            </w:pPr>
          </w:p>
        </w:tc>
      </w:tr>
      <w:tr w:rsidR="003679FE" w:rsidRPr="004827A9" w:rsidTr="00CD6EF1">
        <w:tc>
          <w:tcPr>
            <w:tcW w:w="3119" w:type="dxa"/>
            <w:shd w:val="clear" w:color="auto" w:fill="auto"/>
          </w:tcPr>
          <w:p w:rsidR="003679FE" w:rsidRPr="00CD6EF1" w:rsidRDefault="00994D7A" w:rsidP="00AF2D2F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994D7A">
              <w:rPr>
                <w:b/>
                <w:bCs/>
                <w:color w:val="0070C0"/>
                <w:sz w:val="20"/>
              </w:rPr>
              <w:t>TMC/VU6/L4</w:t>
            </w:r>
          </w:p>
        </w:tc>
        <w:tc>
          <w:tcPr>
            <w:tcW w:w="6237" w:type="dxa"/>
            <w:shd w:val="clear" w:color="auto" w:fill="auto"/>
          </w:tcPr>
          <w:p w:rsidR="003679FE" w:rsidRPr="00FE552A" w:rsidRDefault="003679FE" w:rsidP="002727C2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Созда</w:t>
            </w:r>
            <w:r w:rsidR="00994D7A">
              <w:rPr>
                <w:sz w:val="20"/>
              </w:rPr>
              <w:t>ние</w:t>
            </w:r>
            <w:r>
              <w:rPr>
                <w:sz w:val="20"/>
              </w:rPr>
              <w:t xml:space="preserve"> маск</w:t>
            </w:r>
            <w:r w:rsidR="002727C2">
              <w:rPr>
                <w:sz w:val="20"/>
              </w:rPr>
              <w:t>и</w:t>
            </w:r>
            <w:r w:rsidRPr="00FE552A">
              <w:rPr>
                <w:sz w:val="20"/>
              </w:rPr>
              <w:t xml:space="preserve"> TSM-P</w:t>
            </w:r>
          </w:p>
        </w:tc>
      </w:tr>
      <w:tr w:rsidR="003679FE" w:rsidRPr="004827A9" w:rsidTr="00CD6EF1">
        <w:tc>
          <w:tcPr>
            <w:tcW w:w="3119" w:type="dxa"/>
            <w:shd w:val="clear" w:color="auto" w:fill="auto"/>
          </w:tcPr>
          <w:p w:rsidR="003679FE" w:rsidRPr="003E09FC" w:rsidRDefault="00994D7A" w:rsidP="00AF2D2F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994D7A">
              <w:rPr>
                <w:b/>
                <w:bCs/>
                <w:color w:val="0070C0"/>
                <w:sz w:val="20"/>
              </w:rPr>
              <w:t>TQM/M1</w:t>
            </w:r>
          </w:p>
        </w:tc>
        <w:tc>
          <w:tcPr>
            <w:tcW w:w="6237" w:type="dxa"/>
            <w:shd w:val="clear" w:color="auto" w:fill="auto"/>
          </w:tcPr>
          <w:p w:rsidR="003679FE" w:rsidRPr="00FE552A" w:rsidRDefault="00994D7A" w:rsidP="00994D7A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 w:rsidR="003679FE">
              <w:rPr>
                <w:sz w:val="20"/>
              </w:rPr>
              <w:t xml:space="preserve"> маск</w:t>
            </w:r>
            <w:r>
              <w:rPr>
                <w:sz w:val="20"/>
              </w:rPr>
              <w:t>и</w:t>
            </w:r>
            <w:r w:rsidR="003679FE" w:rsidRPr="00FE552A">
              <w:rPr>
                <w:sz w:val="20"/>
              </w:rPr>
              <w:t xml:space="preserve"> TSM-P</w:t>
            </w:r>
          </w:p>
        </w:tc>
      </w:tr>
      <w:tr w:rsidR="003679FE" w:rsidRPr="004827A9" w:rsidTr="00CD6EF1">
        <w:tc>
          <w:tcPr>
            <w:tcW w:w="3119" w:type="dxa"/>
            <w:shd w:val="clear" w:color="auto" w:fill="auto"/>
          </w:tcPr>
          <w:p w:rsidR="003679FE" w:rsidRPr="00CD6EF1" w:rsidRDefault="00994D7A" w:rsidP="00AF2D2F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994D7A">
              <w:rPr>
                <w:b/>
                <w:bCs/>
                <w:color w:val="0070C0"/>
                <w:sz w:val="20"/>
              </w:rPr>
              <w:t>TMI/M1/F500/CV-500</w:t>
            </w:r>
          </w:p>
        </w:tc>
        <w:tc>
          <w:tcPr>
            <w:tcW w:w="6237" w:type="dxa"/>
            <w:shd w:val="clear" w:color="auto" w:fill="auto"/>
          </w:tcPr>
          <w:p w:rsidR="003679FE" w:rsidRPr="00FE552A" w:rsidRDefault="00994D7A" w:rsidP="00AF2D2F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Вводсуммы штрафа в </w:t>
            </w:r>
            <w:r w:rsidR="003679FE">
              <w:rPr>
                <w:sz w:val="20"/>
              </w:rPr>
              <w:t>маску</w:t>
            </w:r>
            <w:r w:rsidR="003679FE" w:rsidRPr="00FE552A">
              <w:rPr>
                <w:sz w:val="20"/>
              </w:rPr>
              <w:t xml:space="preserve"> TSM-P</w:t>
            </w:r>
          </w:p>
        </w:tc>
      </w:tr>
      <w:tr w:rsidR="003679FE" w:rsidRPr="004827A9" w:rsidTr="00CD6EF1">
        <w:tc>
          <w:tcPr>
            <w:tcW w:w="3119" w:type="dxa"/>
            <w:shd w:val="clear" w:color="auto" w:fill="auto"/>
          </w:tcPr>
          <w:p w:rsidR="003679FE" w:rsidRPr="00C24E29" w:rsidRDefault="00994D7A" w:rsidP="00AF2D2F">
            <w:pPr>
              <w:pStyle w:val="a4"/>
              <w:jc w:val="center"/>
              <w:rPr>
                <w:b/>
                <w:bCs/>
                <w:color w:val="0070C0"/>
                <w:sz w:val="20"/>
                <w:highlight w:val="yellow"/>
              </w:rPr>
            </w:pPr>
            <w:r w:rsidRPr="00C24E29">
              <w:rPr>
                <w:b/>
                <w:bCs/>
                <w:color w:val="0070C0"/>
                <w:sz w:val="20"/>
                <w:highlight w:val="yellow"/>
              </w:rPr>
              <w:t>TMI/IC-TKT2622418557502</w:t>
            </w:r>
          </w:p>
        </w:tc>
        <w:tc>
          <w:tcPr>
            <w:tcW w:w="6237" w:type="dxa"/>
            <w:shd w:val="clear" w:color="auto" w:fill="auto"/>
          </w:tcPr>
          <w:p w:rsidR="003679FE" w:rsidRPr="00C24E29" w:rsidRDefault="00994D7A" w:rsidP="00C24E29">
            <w:pPr>
              <w:pStyle w:val="a4"/>
              <w:rPr>
                <w:sz w:val="20"/>
                <w:highlight w:val="yellow"/>
              </w:rPr>
            </w:pPr>
            <w:r w:rsidRPr="00C24E29">
              <w:rPr>
                <w:sz w:val="20"/>
                <w:highlight w:val="yellow"/>
              </w:rPr>
              <w:t xml:space="preserve">Ввод номера </w:t>
            </w:r>
            <w:r w:rsidR="00C24E29">
              <w:rPr>
                <w:sz w:val="20"/>
                <w:highlight w:val="yellow"/>
              </w:rPr>
              <w:t>нового</w:t>
            </w:r>
            <w:r w:rsidRPr="00C24E29">
              <w:rPr>
                <w:sz w:val="20"/>
                <w:highlight w:val="yellow"/>
              </w:rPr>
              <w:t xml:space="preserve"> билета в маску TSM-P</w:t>
            </w:r>
          </w:p>
        </w:tc>
      </w:tr>
      <w:tr w:rsidR="003679FE" w:rsidRPr="004827A9" w:rsidTr="00CD6EF1">
        <w:tc>
          <w:tcPr>
            <w:tcW w:w="3119" w:type="dxa"/>
            <w:shd w:val="clear" w:color="auto" w:fill="auto"/>
          </w:tcPr>
          <w:p w:rsidR="003679FE" w:rsidRPr="003E09FC" w:rsidRDefault="00994D7A" w:rsidP="00AF2D2F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994D7A">
              <w:rPr>
                <w:b/>
                <w:bCs/>
                <w:color w:val="0070C0"/>
                <w:sz w:val="20"/>
              </w:rPr>
              <w:t>TMI/M1/FP-CASH</w:t>
            </w:r>
          </w:p>
        </w:tc>
        <w:tc>
          <w:tcPr>
            <w:tcW w:w="6237" w:type="dxa"/>
            <w:shd w:val="clear" w:color="auto" w:fill="auto"/>
          </w:tcPr>
          <w:p w:rsidR="003679FE" w:rsidRPr="003D14A5" w:rsidRDefault="00994D7A" w:rsidP="00994D7A">
            <w:pPr>
              <w:pStyle w:val="a4"/>
              <w:rPr>
                <w:sz w:val="20"/>
              </w:rPr>
            </w:pPr>
            <w:r>
              <w:rPr>
                <w:sz w:val="20"/>
              </w:rPr>
              <w:t>Ввод формы оплаты в маску</w:t>
            </w:r>
            <w:r w:rsidRPr="00FE552A">
              <w:rPr>
                <w:sz w:val="20"/>
              </w:rPr>
              <w:t xml:space="preserve"> TSM-P</w:t>
            </w:r>
          </w:p>
        </w:tc>
      </w:tr>
      <w:tr w:rsidR="00006C5E" w:rsidRPr="004827A9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006C5E" w:rsidRPr="003E09FC" w:rsidRDefault="00006C5E" w:rsidP="00DD41D7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006C5E" w:rsidRPr="00B61E6D" w:rsidRDefault="00006C5E" w:rsidP="00DD41D7">
            <w:pPr>
              <w:pStyle w:val="a4"/>
              <w:rPr>
                <w:sz w:val="20"/>
              </w:rPr>
            </w:pPr>
          </w:p>
        </w:tc>
      </w:tr>
      <w:tr w:rsidR="00006C5E" w:rsidRPr="004827A9" w:rsidTr="00DD41D7"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06C5E" w:rsidRPr="00006C5E" w:rsidRDefault="00006C5E" w:rsidP="00DD41D7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 w:rsidRPr="00006C5E">
              <w:rPr>
                <w:b/>
                <w:color w:val="0070C0"/>
                <w:sz w:val="20"/>
                <w:lang w:val="en-US"/>
              </w:rPr>
              <w:t>TTM/</w:t>
            </w:r>
            <w:r w:rsidR="005F5AA9">
              <w:rPr>
                <w:b/>
                <w:color w:val="0070C0"/>
                <w:sz w:val="20"/>
                <w:lang w:val="en-US"/>
              </w:rPr>
              <w:t>M1</w:t>
            </w:r>
            <w:r w:rsidRPr="00006C5E">
              <w:rPr>
                <w:b/>
                <w:color w:val="0070C0"/>
                <w:sz w:val="20"/>
                <w:lang w:val="en-US"/>
              </w:rPr>
              <w:t>/RT</w:t>
            </w:r>
          </w:p>
          <w:p w:rsidR="00006C5E" w:rsidRPr="00006C5E" w:rsidRDefault="00006C5E" w:rsidP="005F5AA9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 w:rsidRPr="00006C5E">
              <w:rPr>
                <w:b/>
                <w:color w:val="0070C0"/>
                <w:sz w:val="20"/>
                <w:lang w:val="en-US"/>
              </w:rPr>
              <w:t>TTM/T-U6/</w:t>
            </w:r>
            <w:r w:rsidR="005F5AA9">
              <w:rPr>
                <w:b/>
                <w:color w:val="0070C0"/>
                <w:sz w:val="20"/>
                <w:lang w:val="en-US"/>
              </w:rPr>
              <w:t>M1</w:t>
            </w:r>
            <w:r w:rsidRPr="00006C5E">
              <w:rPr>
                <w:b/>
                <w:color w:val="0070C0"/>
                <w:sz w:val="20"/>
                <w:lang w:val="en-US"/>
              </w:rPr>
              <w:t>/RT</w:t>
            </w:r>
          </w:p>
        </w:tc>
        <w:tc>
          <w:tcPr>
            <w:tcW w:w="623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06C5E" w:rsidRPr="003D14A5" w:rsidRDefault="00006C5E" w:rsidP="00DD41D7">
            <w:pPr>
              <w:pStyle w:val="a4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Оформление </w:t>
            </w:r>
            <w:r w:rsidRPr="00FE552A">
              <w:rPr>
                <w:sz w:val="20"/>
              </w:rPr>
              <w:t>EMD</w:t>
            </w:r>
          </w:p>
        </w:tc>
      </w:tr>
      <w:tr w:rsidR="00994D7A" w:rsidRPr="004827A9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3E09FC" w:rsidRDefault="00994D7A" w:rsidP="00DD41D7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B61E6D" w:rsidRDefault="00994D7A" w:rsidP="00DD41D7">
            <w:pPr>
              <w:pStyle w:val="a4"/>
              <w:rPr>
                <w:sz w:val="20"/>
              </w:rPr>
            </w:pPr>
          </w:p>
        </w:tc>
      </w:tr>
      <w:tr w:rsidR="003679FE" w:rsidRPr="004827A9" w:rsidTr="00CD6EF1">
        <w:tc>
          <w:tcPr>
            <w:tcW w:w="311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06C5E" w:rsidRPr="00006C5E" w:rsidRDefault="00006C5E" w:rsidP="00006C5E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006C5E">
              <w:rPr>
                <w:b/>
                <w:color w:val="0070C0"/>
                <w:sz w:val="20"/>
              </w:rPr>
              <w:t>EMR/L9</w:t>
            </w:r>
          </w:p>
          <w:p w:rsidR="003679FE" w:rsidRPr="003E09FC" w:rsidRDefault="00006C5E" w:rsidP="00006C5E">
            <w:pPr>
              <w:pStyle w:val="a4"/>
              <w:jc w:val="center"/>
              <w:rPr>
                <w:b/>
                <w:color w:val="0070C0"/>
                <w:sz w:val="20"/>
              </w:rPr>
            </w:pPr>
            <w:r w:rsidRPr="00006C5E">
              <w:rPr>
                <w:b/>
                <w:color w:val="0070C0"/>
                <w:sz w:val="20"/>
              </w:rPr>
              <w:t>EMR/L9/EML-ivanov@mail.ru</w:t>
            </w:r>
          </w:p>
        </w:tc>
        <w:tc>
          <w:tcPr>
            <w:tcW w:w="623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679FE" w:rsidRPr="00006C5E" w:rsidRDefault="00006C5E" w:rsidP="00006C5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Повторный выпуск пассажирской квитанции</w:t>
            </w:r>
          </w:p>
        </w:tc>
      </w:tr>
      <w:tr w:rsidR="003679FE" w:rsidRPr="004827A9" w:rsidTr="00CD6EF1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3E09FC" w:rsidRDefault="003679FE" w:rsidP="00AF2D2F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679FE" w:rsidRPr="00FE552A" w:rsidRDefault="003679FE" w:rsidP="00AF2D2F">
            <w:pPr>
              <w:pStyle w:val="a4"/>
              <w:rPr>
                <w:sz w:val="20"/>
                <w:lang w:val="en-US"/>
              </w:rPr>
            </w:pPr>
          </w:p>
        </w:tc>
      </w:tr>
    </w:tbl>
    <w:p w:rsidR="00994D7A" w:rsidRDefault="00994D7A" w:rsidP="00994D7A">
      <w:pPr>
        <w:pStyle w:val="a4"/>
        <w:rPr>
          <w:lang w:val="en-US"/>
        </w:rPr>
      </w:pPr>
    </w:p>
    <w:p w:rsidR="00994D7A" w:rsidRPr="00994D7A" w:rsidRDefault="00994D7A" w:rsidP="00994D7A">
      <w:pPr>
        <w:pStyle w:val="a4"/>
        <w:rPr>
          <w:b/>
          <w:sz w:val="20"/>
          <w:lang w:val="en-US"/>
        </w:rPr>
      </w:pPr>
      <w:r>
        <w:rPr>
          <w:b/>
          <w:color w:val="000000"/>
          <w:sz w:val="20"/>
        </w:rPr>
        <w:t>Просмотр</w:t>
      </w:r>
      <w:r w:rsidRPr="00994D7A">
        <w:rPr>
          <w:b/>
          <w:color w:val="000000"/>
          <w:sz w:val="20"/>
          <w:lang w:val="en-US"/>
        </w:rPr>
        <w:t xml:space="preserve"> (</w:t>
      </w:r>
      <w:r>
        <w:rPr>
          <w:b/>
          <w:color w:val="000000"/>
          <w:sz w:val="20"/>
        </w:rPr>
        <w:t>см</w:t>
      </w:r>
      <w:r w:rsidRPr="00994D7A">
        <w:rPr>
          <w:b/>
          <w:color w:val="000000"/>
          <w:sz w:val="20"/>
          <w:lang w:val="en-US"/>
        </w:rPr>
        <w:t xml:space="preserve">. </w:t>
      </w:r>
      <w:r>
        <w:rPr>
          <w:b/>
          <w:color w:val="000000"/>
          <w:sz w:val="20"/>
        </w:rPr>
        <w:t>стр</w:t>
      </w:r>
      <w:r w:rsidRPr="00994D7A">
        <w:rPr>
          <w:b/>
          <w:color w:val="000000"/>
          <w:sz w:val="20"/>
          <w:lang w:val="en-US"/>
        </w:rPr>
        <w:t>.</w:t>
      </w:r>
      <w:r w:rsidR="006E7C42">
        <w:rPr>
          <w:b/>
          <w:color w:val="000000"/>
          <w:sz w:val="20"/>
          <w:lang w:val="en-US"/>
        </w:rPr>
        <w:fldChar w:fldCharType="begin"/>
      </w:r>
      <w:r>
        <w:rPr>
          <w:b/>
          <w:color w:val="000000"/>
          <w:sz w:val="20"/>
          <w:lang w:val="en-US"/>
        </w:rPr>
        <w:instrText xml:space="preserve"> PAGEREF _Ref382504807 \h </w:instrText>
      </w:r>
      <w:r w:rsidR="006E7C42">
        <w:rPr>
          <w:b/>
          <w:color w:val="000000"/>
          <w:sz w:val="20"/>
          <w:lang w:val="en-US"/>
        </w:rPr>
      </w:r>
      <w:r w:rsidR="006E7C42">
        <w:rPr>
          <w:b/>
          <w:color w:val="000000"/>
          <w:sz w:val="20"/>
          <w:lang w:val="en-US"/>
        </w:rPr>
        <w:fldChar w:fldCharType="separate"/>
      </w:r>
      <w:r w:rsidR="00A54778">
        <w:rPr>
          <w:b/>
          <w:noProof/>
          <w:color w:val="000000"/>
          <w:sz w:val="20"/>
          <w:lang w:val="en-US"/>
        </w:rPr>
        <w:t>13</w:t>
      </w:r>
      <w:r w:rsidR="006E7C42">
        <w:rPr>
          <w:b/>
          <w:color w:val="000000"/>
          <w:sz w:val="20"/>
          <w:lang w:val="en-US"/>
        </w:rPr>
        <w:fldChar w:fldCharType="end"/>
      </w:r>
      <w:r w:rsidRPr="00994D7A">
        <w:rPr>
          <w:b/>
          <w:color w:val="000000"/>
          <w:sz w:val="20"/>
          <w:lang w:val="en-US"/>
        </w:rPr>
        <w:t>)</w:t>
      </w:r>
    </w:p>
    <w:tbl>
      <w:tblPr>
        <w:tblW w:w="0" w:type="auto"/>
        <w:tblInd w:w="108" w:type="dxa"/>
        <w:tblLook w:val="01E0"/>
      </w:tblPr>
      <w:tblGrid>
        <w:gridCol w:w="3119"/>
        <w:gridCol w:w="6237"/>
      </w:tblGrid>
      <w:tr w:rsidR="00994D7A" w:rsidRPr="00994D7A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jc w:val="center"/>
              <w:rPr>
                <w:b/>
                <w:bCs/>
                <w:color w:val="0070C0"/>
                <w:sz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rPr>
                <w:sz w:val="20"/>
                <w:lang w:val="en-US"/>
              </w:rPr>
            </w:pPr>
          </w:p>
        </w:tc>
      </w:tr>
      <w:tr w:rsidR="00994D7A" w:rsidRPr="00994D7A" w:rsidTr="00DD41D7">
        <w:tc>
          <w:tcPr>
            <w:tcW w:w="3119" w:type="dxa"/>
            <w:shd w:val="clear" w:color="auto" w:fill="auto"/>
          </w:tcPr>
          <w:p w:rsidR="00994D7A" w:rsidRPr="00994D7A" w:rsidRDefault="00994D7A" w:rsidP="00DD41D7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 w:rsidRPr="00994D7A">
              <w:rPr>
                <w:b/>
                <w:color w:val="0070C0"/>
                <w:sz w:val="20"/>
                <w:lang w:val="en-US"/>
              </w:rPr>
              <w:t>EWD</w:t>
            </w:r>
            <w:r>
              <w:rPr>
                <w:b/>
                <w:color w:val="0070C0"/>
                <w:sz w:val="20"/>
                <w:lang w:val="en-US"/>
              </w:rPr>
              <w:t>/L9</w:t>
            </w:r>
          </w:p>
        </w:tc>
        <w:tc>
          <w:tcPr>
            <w:tcW w:w="6237" w:type="dxa"/>
            <w:shd w:val="clear" w:color="auto" w:fill="auto"/>
          </w:tcPr>
          <w:p w:rsidR="00994D7A" w:rsidRPr="00994D7A" w:rsidRDefault="00994D7A" w:rsidP="00DD41D7">
            <w:pPr>
              <w:pStyle w:val="a4"/>
              <w:rPr>
                <w:sz w:val="20"/>
                <w:lang w:val="en-US"/>
              </w:rPr>
            </w:pPr>
            <w:r>
              <w:rPr>
                <w:sz w:val="20"/>
              </w:rPr>
              <w:t>Вызов</w:t>
            </w:r>
            <w:r w:rsidRPr="00994D7A">
              <w:rPr>
                <w:sz w:val="20"/>
                <w:lang w:val="en-US"/>
              </w:rPr>
              <w:t xml:space="preserve"> EMD </w:t>
            </w:r>
            <w:r>
              <w:rPr>
                <w:sz w:val="20"/>
              </w:rPr>
              <w:t>наэкран</w:t>
            </w:r>
          </w:p>
        </w:tc>
      </w:tr>
      <w:tr w:rsidR="00994D7A" w:rsidRPr="00994D7A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jc w:val="center"/>
              <w:rPr>
                <w:b/>
                <w:bCs/>
                <w:color w:val="0070C0"/>
                <w:sz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FE552A" w:rsidRDefault="00994D7A" w:rsidP="00DD41D7">
            <w:pPr>
              <w:pStyle w:val="a4"/>
              <w:rPr>
                <w:sz w:val="20"/>
                <w:lang w:val="en-US"/>
              </w:rPr>
            </w:pPr>
          </w:p>
        </w:tc>
      </w:tr>
    </w:tbl>
    <w:p w:rsidR="00994D7A" w:rsidRDefault="00994D7A" w:rsidP="00994D7A">
      <w:pPr>
        <w:suppressAutoHyphens w:val="0"/>
        <w:spacing w:after="200" w:line="276" w:lineRule="auto"/>
        <w:rPr>
          <w:b/>
          <w:sz w:val="20"/>
          <w:lang w:val="en-US"/>
        </w:rPr>
      </w:pPr>
    </w:p>
    <w:p w:rsidR="00994D7A" w:rsidRPr="00994D7A" w:rsidRDefault="00994D7A" w:rsidP="00994D7A">
      <w:pPr>
        <w:pStyle w:val="a4"/>
        <w:rPr>
          <w:b/>
          <w:sz w:val="20"/>
          <w:lang w:val="en-US"/>
        </w:rPr>
      </w:pPr>
      <w:r>
        <w:rPr>
          <w:b/>
          <w:color w:val="000000"/>
          <w:sz w:val="20"/>
        </w:rPr>
        <w:t>Аннуляция</w:t>
      </w:r>
      <w:r w:rsidRPr="00994D7A">
        <w:rPr>
          <w:b/>
          <w:color w:val="000000"/>
          <w:sz w:val="20"/>
          <w:lang w:val="en-US"/>
        </w:rPr>
        <w:t xml:space="preserve"> (</w:t>
      </w:r>
      <w:r>
        <w:rPr>
          <w:b/>
          <w:color w:val="000000"/>
          <w:sz w:val="20"/>
        </w:rPr>
        <w:t>см</w:t>
      </w:r>
      <w:r w:rsidRPr="00994D7A">
        <w:rPr>
          <w:b/>
          <w:color w:val="000000"/>
          <w:sz w:val="20"/>
          <w:lang w:val="en-US"/>
        </w:rPr>
        <w:t xml:space="preserve">. </w:t>
      </w:r>
      <w:r>
        <w:rPr>
          <w:b/>
          <w:color w:val="000000"/>
          <w:sz w:val="20"/>
        </w:rPr>
        <w:t>стр</w:t>
      </w:r>
      <w:r w:rsidRPr="00994D7A">
        <w:rPr>
          <w:b/>
          <w:color w:val="000000"/>
          <w:sz w:val="20"/>
          <w:lang w:val="en-US"/>
        </w:rPr>
        <w:t>.</w:t>
      </w:r>
      <w:r w:rsidR="006E7C42">
        <w:rPr>
          <w:b/>
          <w:color w:val="000000"/>
          <w:sz w:val="20"/>
          <w:lang w:val="en-US"/>
        </w:rPr>
        <w:fldChar w:fldCharType="begin"/>
      </w:r>
      <w:r>
        <w:rPr>
          <w:b/>
          <w:color w:val="000000"/>
          <w:sz w:val="20"/>
          <w:lang w:val="en-US"/>
        </w:rPr>
        <w:instrText xml:space="preserve"> PAGEREF _Ref382504813 \h </w:instrText>
      </w:r>
      <w:r w:rsidR="006E7C42">
        <w:rPr>
          <w:b/>
          <w:color w:val="000000"/>
          <w:sz w:val="20"/>
          <w:lang w:val="en-US"/>
        </w:rPr>
      </w:r>
      <w:r w:rsidR="006E7C42">
        <w:rPr>
          <w:b/>
          <w:color w:val="000000"/>
          <w:sz w:val="20"/>
          <w:lang w:val="en-US"/>
        </w:rPr>
        <w:fldChar w:fldCharType="separate"/>
      </w:r>
      <w:r w:rsidR="00A54778">
        <w:rPr>
          <w:b/>
          <w:noProof/>
          <w:color w:val="000000"/>
          <w:sz w:val="20"/>
          <w:lang w:val="en-US"/>
        </w:rPr>
        <w:t>14</w:t>
      </w:r>
      <w:r w:rsidR="006E7C42">
        <w:rPr>
          <w:b/>
          <w:color w:val="000000"/>
          <w:sz w:val="20"/>
          <w:lang w:val="en-US"/>
        </w:rPr>
        <w:fldChar w:fldCharType="end"/>
      </w:r>
      <w:r w:rsidRPr="00994D7A">
        <w:rPr>
          <w:b/>
          <w:color w:val="000000"/>
          <w:sz w:val="20"/>
          <w:lang w:val="en-US"/>
        </w:rPr>
        <w:t>)</w:t>
      </w:r>
    </w:p>
    <w:tbl>
      <w:tblPr>
        <w:tblW w:w="0" w:type="auto"/>
        <w:tblInd w:w="108" w:type="dxa"/>
        <w:tblLook w:val="01E0"/>
      </w:tblPr>
      <w:tblGrid>
        <w:gridCol w:w="3119"/>
        <w:gridCol w:w="6237"/>
      </w:tblGrid>
      <w:tr w:rsidR="00994D7A" w:rsidRPr="00994D7A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jc w:val="center"/>
              <w:rPr>
                <w:b/>
                <w:bCs/>
                <w:color w:val="0070C0"/>
                <w:sz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rPr>
                <w:sz w:val="20"/>
                <w:lang w:val="en-US"/>
              </w:rPr>
            </w:pPr>
          </w:p>
        </w:tc>
      </w:tr>
      <w:tr w:rsidR="00994D7A" w:rsidRPr="004827A9" w:rsidTr="00DD41D7">
        <w:tc>
          <w:tcPr>
            <w:tcW w:w="3119" w:type="dxa"/>
            <w:shd w:val="clear" w:color="auto" w:fill="auto"/>
          </w:tcPr>
          <w:p w:rsidR="00994D7A" w:rsidRDefault="00994D7A" w:rsidP="00DD41D7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>
              <w:rPr>
                <w:b/>
                <w:color w:val="0070C0"/>
                <w:sz w:val="20"/>
                <w:lang w:val="en-US"/>
              </w:rPr>
              <w:t>TRDC/L9</w:t>
            </w:r>
          </w:p>
          <w:p w:rsidR="00994D7A" w:rsidRPr="00994D7A" w:rsidRDefault="00994D7A" w:rsidP="00006C5E">
            <w:pPr>
              <w:pStyle w:val="a4"/>
              <w:jc w:val="center"/>
              <w:rPr>
                <w:b/>
                <w:color w:val="0070C0"/>
                <w:sz w:val="20"/>
                <w:lang w:val="en-US"/>
              </w:rPr>
            </w:pPr>
            <w:r>
              <w:rPr>
                <w:b/>
                <w:color w:val="0070C0"/>
                <w:sz w:val="20"/>
                <w:lang w:val="en-US"/>
              </w:rPr>
              <w:t>TRDC</w:t>
            </w:r>
            <w:r w:rsidRPr="00994D7A">
              <w:rPr>
                <w:b/>
                <w:color w:val="0070C0"/>
                <w:sz w:val="20"/>
                <w:lang w:val="en-US"/>
              </w:rPr>
              <w:t>/</w:t>
            </w:r>
            <w:r>
              <w:rPr>
                <w:b/>
                <w:color w:val="0070C0"/>
                <w:sz w:val="20"/>
                <w:lang w:val="en-US"/>
              </w:rPr>
              <w:t>L</w:t>
            </w:r>
            <w:r w:rsidRPr="00994D7A">
              <w:rPr>
                <w:b/>
                <w:color w:val="0070C0"/>
                <w:sz w:val="20"/>
                <w:lang w:val="en-US"/>
              </w:rPr>
              <w:t>9</w:t>
            </w:r>
            <w:r w:rsidR="00006C5E">
              <w:rPr>
                <w:b/>
                <w:color w:val="0070C0"/>
                <w:sz w:val="20"/>
                <w:lang w:val="en-US"/>
              </w:rPr>
              <w:t>/</w:t>
            </w:r>
            <w:r w:rsidR="00006C5E" w:rsidRPr="00994D7A">
              <w:rPr>
                <w:b/>
                <w:color w:val="0070C0"/>
                <w:sz w:val="20"/>
                <w:lang w:val="en-US"/>
              </w:rPr>
              <w:t>T-U6</w:t>
            </w:r>
          </w:p>
        </w:tc>
        <w:tc>
          <w:tcPr>
            <w:tcW w:w="6237" w:type="dxa"/>
            <w:shd w:val="clear" w:color="auto" w:fill="auto"/>
          </w:tcPr>
          <w:p w:rsidR="00994D7A" w:rsidRPr="00FE552A" w:rsidRDefault="00006C5E" w:rsidP="00006C5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Аннуляция</w:t>
            </w:r>
            <w:r w:rsidR="00994D7A" w:rsidRPr="00994D7A">
              <w:rPr>
                <w:sz w:val="20"/>
                <w:lang w:val="en-US"/>
              </w:rPr>
              <w:t xml:space="preserve"> EMD </w:t>
            </w:r>
          </w:p>
        </w:tc>
      </w:tr>
      <w:tr w:rsidR="00994D7A" w:rsidRPr="004827A9" w:rsidTr="00DD41D7">
        <w:trPr>
          <w:trHeight w:hRule="exact" w:val="57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3E09FC" w:rsidRDefault="00994D7A" w:rsidP="00DD41D7">
            <w:pPr>
              <w:pStyle w:val="a4"/>
              <w:jc w:val="center"/>
              <w:rPr>
                <w:b/>
                <w:bCs/>
                <w:color w:val="0070C0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94D7A" w:rsidRPr="00994D7A" w:rsidRDefault="00994D7A" w:rsidP="00DD41D7">
            <w:pPr>
              <w:pStyle w:val="a4"/>
              <w:rPr>
                <w:sz w:val="20"/>
              </w:rPr>
            </w:pPr>
          </w:p>
        </w:tc>
      </w:tr>
    </w:tbl>
    <w:p w:rsidR="00994D7A" w:rsidRDefault="00994D7A" w:rsidP="00006C5E">
      <w:pPr>
        <w:pStyle w:val="a4"/>
        <w:rPr>
          <w:sz w:val="20"/>
        </w:rPr>
      </w:pPr>
    </w:p>
    <w:sectPr w:rsidR="00994D7A" w:rsidSect="00D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BA" w:rsidRDefault="003D3BBA" w:rsidP="00B00B3F">
      <w:r>
        <w:separator/>
      </w:r>
    </w:p>
  </w:endnote>
  <w:endnote w:type="continuationSeparator" w:id="1">
    <w:p w:rsidR="003D3BBA" w:rsidRDefault="003D3BBA" w:rsidP="00B0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78" w:rsidRPr="005726C7" w:rsidRDefault="00A54778" w:rsidP="00A91806">
    <w:pPr>
      <w:pStyle w:val="af0"/>
      <w:ind w:left="360"/>
      <w:jc w:val="center"/>
      <w:rPr>
        <w:rFonts w:cs="Arial"/>
        <w:color w:val="0070C0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2" w:type="dxa"/>
      <w:tblInd w:w="-743" w:type="dxa"/>
      <w:tblBorders>
        <w:top w:val="single" w:sz="4" w:space="0" w:color="8064A2" w:themeColor="accent4"/>
      </w:tblBorders>
      <w:tblLook w:val="04A0"/>
    </w:tblPr>
    <w:tblGrid>
      <w:gridCol w:w="851"/>
      <w:gridCol w:w="10201"/>
    </w:tblGrid>
    <w:tr w:rsidR="00A54778" w:rsidRPr="00FD1C15" w:rsidTr="00EC19C3">
      <w:trPr>
        <w:trHeight w:hRule="exact" w:val="284"/>
      </w:trPr>
      <w:tc>
        <w:tcPr>
          <w:tcW w:w="851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0"/>
          </w:pPr>
          <w:r>
            <w:fldChar w:fldCharType="begin"/>
          </w:r>
          <w:r w:rsidR="00F84D77">
            <w:instrText xml:space="preserve"> PAGE    \* MERGEFORMAT </w:instrText>
          </w:r>
          <w:r>
            <w:fldChar w:fldCharType="separate"/>
          </w:r>
          <w:r w:rsidR="00ED3024">
            <w:t>4</w:t>
          </w:r>
          <w:r>
            <w:fldChar w:fldCharType="end"/>
          </w:r>
        </w:p>
      </w:tc>
      <w:tc>
        <w:tcPr>
          <w:tcW w:w="10201" w:type="dxa"/>
          <w:tcBorders>
            <w:top w:val="nil"/>
          </w:tcBorders>
          <w:vAlign w:val="bottom"/>
        </w:tcPr>
        <w:p w:rsidR="00A54778" w:rsidRPr="00FD1C15" w:rsidRDefault="00A54778" w:rsidP="00961150">
          <w:pPr>
            <w:pStyle w:val="af0"/>
            <w:rPr>
              <w:color w:val="808080" w:themeColor="background1" w:themeShade="80"/>
              <w:szCs w:val="18"/>
              <w:lang w:val="en-US"/>
            </w:rPr>
          </w:pPr>
          <w:r w:rsidRPr="00FD1C15">
            <w:rPr>
              <w:color w:val="808080" w:themeColor="background1" w:themeShade="80"/>
              <w:szCs w:val="18"/>
              <w:lang w:val="en-US"/>
            </w:rPr>
            <w:t xml:space="preserve">© 2012Amadeus Russia </w:t>
          </w:r>
        </w:p>
      </w:tc>
    </w:tr>
  </w:tbl>
  <w:p w:rsidR="00A54778" w:rsidRPr="00FD1C15" w:rsidRDefault="00A54778" w:rsidP="00AE7C38">
    <w:pPr>
      <w:pStyle w:val="af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8064A2" w:themeColor="accent4"/>
      </w:tblBorders>
      <w:tblLook w:val="04A0"/>
    </w:tblPr>
    <w:tblGrid>
      <w:gridCol w:w="9356"/>
      <w:gridCol w:w="850"/>
    </w:tblGrid>
    <w:tr w:rsidR="00A54778" w:rsidTr="00EC19C3">
      <w:trPr>
        <w:trHeight w:hRule="exact" w:val="284"/>
      </w:trPr>
      <w:tc>
        <w:tcPr>
          <w:tcW w:w="9356" w:type="dxa"/>
          <w:tcBorders>
            <w:top w:val="nil"/>
          </w:tcBorders>
          <w:vAlign w:val="bottom"/>
        </w:tcPr>
        <w:p w:rsidR="00A54778" w:rsidRPr="00FD1C15" w:rsidRDefault="00A54778" w:rsidP="00961150">
          <w:pPr>
            <w:pStyle w:val="af0"/>
            <w:rPr>
              <w:color w:val="808080" w:themeColor="background1" w:themeShade="80"/>
              <w:szCs w:val="18"/>
              <w:lang w:val="en-US"/>
            </w:rPr>
          </w:pPr>
          <w:r w:rsidRPr="00FD1C15">
            <w:rPr>
              <w:color w:val="808080" w:themeColor="background1" w:themeShade="80"/>
              <w:szCs w:val="18"/>
              <w:lang w:val="en-US"/>
            </w:rPr>
            <w:t>© 2012Amadeus Russia</w:t>
          </w:r>
        </w:p>
      </w:tc>
      <w:tc>
        <w:tcPr>
          <w:tcW w:w="850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"/>
          </w:pPr>
          <w:r>
            <w:fldChar w:fldCharType="begin"/>
          </w:r>
          <w:r w:rsidR="00F84D77">
            <w:instrText xml:space="preserve"> PAGE    \* MERGEFORMAT </w:instrText>
          </w:r>
          <w:r w:rsidRPr="006E7C42">
            <w:fldChar w:fldCharType="separate"/>
          </w:r>
          <w:r w:rsidR="00ED3024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A54778" w:rsidRPr="005726C7" w:rsidRDefault="00A54778" w:rsidP="00A91806">
    <w:pPr>
      <w:pStyle w:val="af0"/>
      <w:ind w:left="360"/>
      <w:jc w:val="center"/>
      <w:rPr>
        <w:rFonts w:cs="Arial"/>
        <w:color w:val="0070C0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2" w:type="dxa"/>
      <w:tblInd w:w="-743" w:type="dxa"/>
      <w:tblBorders>
        <w:top w:val="single" w:sz="4" w:space="0" w:color="8064A2" w:themeColor="accent4"/>
      </w:tblBorders>
      <w:tblLook w:val="04A0"/>
    </w:tblPr>
    <w:tblGrid>
      <w:gridCol w:w="851"/>
      <w:gridCol w:w="10201"/>
    </w:tblGrid>
    <w:tr w:rsidR="00A54778" w:rsidRPr="00FD1C15" w:rsidTr="00EC19C3">
      <w:trPr>
        <w:trHeight w:hRule="exact" w:val="284"/>
      </w:trPr>
      <w:tc>
        <w:tcPr>
          <w:tcW w:w="851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0"/>
          </w:pPr>
          <w:r>
            <w:fldChar w:fldCharType="begin"/>
          </w:r>
          <w:r w:rsidR="00F84D77">
            <w:instrText xml:space="preserve"> PAGE    \* MERGEFORMAT </w:instrText>
          </w:r>
          <w:r>
            <w:fldChar w:fldCharType="separate"/>
          </w:r>
          <w:r w:rsidR="00ED3024">
            <w:t>16</w:t>
          </w:r>
          <w:r>
            <w:fldChar w:fldCharType="end"/>
          </w:r>
        </w:p>
      </w:tc>
      <w:tc>
        <w:tcPr>
          <w:tcW w:w="10201" w:type="dxa"/>
          <w:tcBorders>
            <w:top w:val="nil"/>
          </w:tcBorders>
          <w:vAlign w:val="bottom"/>
        </w:tcPr>
        <w:p w:rsidR="00A54778" w:rsidRPr="00FD1C15" w:rsidRDefault="00A54778" w:rsidP="00961150">
          <w:pPr>
            <w:pStyle w:val="af0"/>
            <w:rPr>
              <w:color w:val="808080" w:themeColor="background1" w:themeShade="80"/>
              <w:szCs w:val="18"/>
              <w:lang w:val="en-US"/>
            </w:rPr>
          </w:pPr>
          <w:r w:rsidRPr="00FD1C15">
            <w:rPr>
              <w:color w:val="808080" w:themeColor="background1" w:themeShade="80"/>
              <w:szCs w:val="18"/>
              <w:lang w:val="en-US"/>
            </w:rPr>
            <w:t xml:space="preserve">© 2012Amadeus Russia </w:t>
          </w:r>
        </w:p>
      </w:tc>
    </w:tr>
  </w:tbl>
  <w:p w:rsidR="00A54778" w:rsidRPr="00FD1C15" w:rsidRDefault="00A54778" w:rsidP="00AE7C38">
    <w:pPr>
      <w:pStyle w:val="af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8064A2" w:themeColor="accent4"/>
      </w:tblBorders>
      <w:tblLook w:val="04A0"/>
    </w:tblPr>
    <w:tblGrid>
      <w:gridCol w:w="9356"/>
      <w:gridCol w:w="850"/>
    </w:tblGrid>
    <w:tr w:rsidR="00A54778" w:rsidTr="00EC19C3">
      <w:trPr>
        <w:trHeight w:hRule="exact" w:val="284"/>
      </w:trPr>
      <w:tc>
        <w:tcPr>
          <w:tcW w:w="9356" w:type="dxa"/>
          <w:tcBorders>
            <w:top w:val="nil"/>
          </w:tcBorders>
          <w:vAlign w:val="bottom"/>
        </w:tcPr>
        <w:p w:rsidR="00A54778" w:rsidRPr="00FD1C15" w:rsidRDefault="00A54778" w:rsidP="00961150">
          <w:pPr>
            <w:pStyle w:val="af0"/>
            <w:rPr>
              <w:color w:val="808080" w:themeColor="background1" w:themeShade="80"/>
              <w:szCs w:val="18"/>
              <w:lang w:val="en-US"/>
            </w:rPr>
          </w:pPr>
          <w:r w:rsidRPr="00FD1C15">
            <w:rPr>
              <w:color w:val="808080" w:themeColor="background1" w:themeShade="80"/>
              <w:szCs w:val="18"/>
              <w:lang w:val="en-US"/>
            </w:rPr>
            <w:t>© 2012Amadeus Russia</w:t>
          </w:r>
        </w:p>
      </w:tc>
      <w:tc>
        <w:tcPr>
          <w:tcW w:w="850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"/>
          </w:pPr>
          <w:r>
            <w:fldChar w:fldCharType="begin"/>
          </w:r>
          <w:r w:rsidR="00F84D77">
            <w:instrText xml:space="preserve"> PAGE    \* MERGEFORMAT </w:instrText>
          </w:r>
          <w:r w:rsidRPr="006E7C42">
            <w:fldChar w:fldCharType="separate"/>
          </w:r>
          <w:r w:rsidR="00ED3024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A54778" w:rsidRPr="005726C7" w:rsidRDefault="00A54778" w:rsidP="00A91806">
    <w:pPr>
      <w:pStyle w:val="af0"/>
      <w:ind w:left="360"/>
      <w:jc w:val="center"/>
      <w:rPr>
        <w:rFonts w:cs="Arial"/>
        <w:color w:val="0070C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BA" w:rsidRDefault="003D3BBA" w:rsidP="00B00B3F">
      <w:r>
        <w:separator/>
      </w:r>
    </w:p>
  </w:footnote>
  <w:footnote w:type="continuationSeparator" w:id="1">
    <w:p w:rsidR="003D3BBA" w:rsidRDefault="003D3BBA" w:rsidP="00B0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563" w:type="dxa"/>
      <w:tblInd w:w="-743" w:type="dxa"/>
      <w:tblBorders>
        <w:top w:val="single" w:sz="4" w:space="0" w:color="8064A2" w:themeColor="accent4"/>
      </w:tblBorders>
      <w:tblLook w:val="04A0"/>
    </w:tblPr>
    <w:tblGrid>
      <w:gridCol w:w="851"/>
      <w:gridCol w:w="18712"/>
    </w:tblGrid>
    <w:tr w:rsidR="00A54778" w:rsidRPr="008D297A" w:rsidTr="00EC19C3">
      <w:trPr>
        <w:trHeight w:hRule="exact" w:val="284"/>
      </w:trPr>
      <w:tc>
        <w:tcPr>
          <w:tcW w:w="851" w:type="dxa"/>
          <w:tcBorders>
            <w:top w:val="nil"/>
            <w:bottom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0"/>
          </w:pPr>
          <w:r>
            <w:fldChar w:fldCharType="begin"/>
          </w:r>
          <w:r w:rsidR="00F84D77">
            <w:instrText xml:space="preserve"> PAGE    \* MERGEFORMAT </w:instrText>
          </w:r>
          <w:r>
            <w:fldChar w:fldCharType="separate"/>
          </w:r>
          <w:r w:rsidR="00ED3024">
            <w:t>4</w:t>
          </w:r>
          <w:r>
            <w:fldChar w:fldCharType="end"/>
          </w:r>
        </w:p>
      </w:tc>
      <w:tc>
        <w:tcPr>
          <w:tcW w:w="18712" w:type="dxa"/>
          <w:tcBorders>
            <w:top w:val="nil"/>
            <w:bottom w:val="single" w:sz="4" w:space="0" w:color="808080" w:themeColor="background1" w:themeShade="80"/>
          </w:tcBorders>
          <w:vAlign w:val="bottom"/>
        </w:tcPr>
        <w:p w:rsidR="00A54778" w:rsidRPr="00EF7C93" w:rsidRDefault="00A54778" w:rsidP="00EF7C93">
          <w:pPr>
            <w:pStyle w:val="af0"/>
            <w:rPr>
              <w:b/>
              <w:color w:val="808080" w:themeColor="background1" w:themeShade="80"/>
            </w:rPr>
          </w:pPr>
          <w:r w:rsidRPr="00EF7C93">
            <w:rPr>
              <w:b/>
              <w:color w:val="808080" w:themeColor="background1" w:themeShade="80"/>
              <w:sz w:val="22"/>
              <w:szCs w:val="22"/>
            </w:rPr>
            <w:t xml:space="preserve">Оформление сборов на EMD </w:t>
          </w:r>
          <w:r w:rsidRPr="008D297A">
            <w:rPr>
              <w:b/>
              <w:color w:val="808080" w:themeColor="background1" w:themeShade="80"/>
              <w:sz w:val="22"/>
              <w:szCs w:val="22"/>
            </w:rPr>
            <w:t xml:space="preserve">авиакомпании </w:t>
          </w:r>
          <w:r>
            <w:rPr>
              <w:b/>
              <w:color w:val="808080" w:themeColor="background1" w:themeShade="80"/>
              <w:sz w:val="22"/>
              <w:szCs w:val="22"/>
            </w:rPr>
            <w:t>«Уральские авиалинии»</w:t>
          </w:r>
        </w:p>
      </w:tc>
    </w:tr>
  </w:tbl>
  <w:p w:rsidR="00A54778" w:rsidRPr="008D297A" w:rsidRDefault="00A54778">
    <w:pPr>
      <w:pStyle w:val="af4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593" w:type="dxa"/>
      <w:tblBorders>
        <w:top w:val="single" w:sz="4" w:space="0" w:color="8064A2" w:themeColor="accent4"/>
      </w:tblBorders>
      <w:tblLook w:val="04A0"/>
    </w:tblPr>
    <w:tblGrid>
      <w:gridCol w:w="11057"/>
      <w:gridCol w:w="850"/>
    </w:tblGrid>
    <w:tr w:rsidR="00A54778" w:rsidTr="00EC19C3">
      <w:trPr>
        <w:trHeight w:hRule="exact" w:val="284"/>
      </w:trPr>
      <w:tc>
        <w:tcPr>
          <w:tcW w:w="11057" w:type="dxa"/>
          <w:tcBorders>
            <w:top w:val="nil"/>
            <w:bottom w:val="single" w:sz="4" w:space="0" w:color="808080" w:themeColor="background1" w:themeShade="80"/>
          </w:tcBorders>
          <w:vAlign w:val="bottom"/>
        </w:tcPr>
        <w:p w:rsidR="00A54778" w:rsidRPr="00F43EAC" w:rsidRDefault="006E7C42" w:rsidP="00AC15AD">
          <w:pPr>
            <w:pStyle w:val="af4"/>
            <w:rPr>
              <w:color w:val="808080" w:themeColor="background1" w:themeShade="80"/>
            </w:rPr>
          </w:pPr>
          <w:r w:rsidRPr="0094015F">
            <w:rPr>
              <w:b/>
            </w:rPr>
            <w:fldChar w:fldCharType="begin"/>
          </w:r>
          <w:r w:rsidR="00A54778" w:rsidRPr="0094015F">
            <w:rPr>
              <w:b/>
            </w:rPr>
            <w:instrText xml:space="preserve"> STYLEREF  "Заголовок 1"  \* </w:instrText>
          </w:r>
          <w:r w:rsidR="00A54778">
            <w:rPr>
              <w:b/>
              <w:bCs/>
            </w:rPr>
            <w:instrText>Charformat</w:instrText>
          </w:r>
          <w:r w:rsidRPr="0094015F">
            <w:rPr>
              <w:b/>
            </w:rPr>
            <w:fldChar w:fldCharType="separate"/>
          </w:r>
          <w:r w:rsidR="00ED3024">
            <w:rPr>
              <w:b/>
              <w:noProof/>
            </w:rPr>
            <w:t>Введение</w:t>
          </w:r>
          <w:r w:rsidRPr="0094015F">
            <w:rPr>
              <w:b/>
            </w:rPr>
            <w:fldChar w:fldCharType="end"/>
          </w:r>
          <w:r w:rsidR="00A54778" w:rsidRPr="0094015F">
            <w:rPr>
              <w:b/>
              <w:color w:val="808080" w:themeColor="background1" w:themeShade="80"/>
              <w:szCs w:val="22"/>
            </w:rPr>
            <w:t xml:space="preserve">. </w:t>
          </w:r>
          <w:r>
            <w:fldChar w:fldCharType="begin"/>
          </w:r>
          <w:r w:rsidR="00A54778">
            <w:instrText xml:space="preserve"> STYLEREF  "Заголовок 2"  \* </w:instrText>
          </w:r>
          <w:r w:rsidR="00A54778">
            <w:rPr>
              <w:b/>
              <w:bCs/>
            </w:rPr>
            <w:instrText>Charformat</w:instrText>
          </w:r>
          <w:r>
            <w:fldChar w:fldCharType="separate"/>
          </w:r>
          <w:r w:rsidR="00ED3024">
            <w:rPr>
              <w:noProof/>
            </w:rPr>
            <w:t>Различия между EMD-A и EMD-S</w:t>
          </w:r>
          <w:r>
            <w:fldChar w:fldCharType="end"/>
          </w:r>
        </w:p>
      </w:tc>
      <w:tc>
        <w:tcPr>
          <w:tcW w:w="850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"/>
          </w:pPr>
          <w:r>
            <w:fldChar w:fldCharType="begin"/>
          </w:r>
          <w:r w:rsidR="00F84D77">
            <w:instrText xml:space="preserve"> PAGE    \* MERGEFORMAT </w:instrText>
          </w:r>
          <w:r w:rsidRPr="006E7C42">
            <w:fldChar w:fldCharType="separate"/>
          </w:r>
          <w:r w:rsidR="00ED3024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A54778" w:rsidRPr="00FD1C15" w:rsidRDefault="00A54778">
    <w:pPr>
      <w:pStyle w:val="af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563" w:type="dxa"/>
      <w:tblInd w:w="-743" w:type="dxa"/>
      <w:tblBorders>
        <w:top w:val="single" w:sz="4" w:space="0" w:color="8064A2" w:themeColor="accent4"/>
      </w:tblBorders>
      <w:tblLook w:val="04A0"/>
    </w:tblPr>
    <w:tblGrid>
      <w:gridCol w:w="851"/>
      <w:gridCol w:w="18712"/>
    </w:tblGrid>
    <w:tr w:rsidR="00A54778" w:rsidRPr="008D297A" w:rsidTr="00EC19C3">
      <w:trPr>
        <w:trHeight w:hRule="exact" w:val="284"/>
      </w:trPr>
      <w:tc>
        <w:tcPr>
          <w:tcW w:w="851" w:type="dxa"/>
          <w:tcBorders>
            <w:top w:val="nil"/>
            <w:bottom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0"/>
          </w:pPr>
          <w:r>
            <w:fldChar w:fldCharType="begin"/>
          </w:r>
          <w:r w:rsidR="00F84D77">
            <w:instrText xml:space="preserve"> PAGE    \* MERGEFORMAT </w:instrText>
          </w:r>
          <w:r>
            <w:fldChar w:fldCharType="separate"/>
          </w:r>
          <w:r w:rsidR="00ED3024">
            <w:t>16</w:t>
          </w:r>
          <w:r>
            <w:fldChar w:fldCharType="end"/>
          </w:r>
        </w:p>
      </w:tc>
      <w:tc>
        <w:tcPr>
          <w:tcW w:w="18712" w:type="dxa"/>
          <w:tcBorders>
            <w:top w:val="nil"/>
            <w:bottom w:val="single" w:sz="4" w:space="0" w:color="808080" w:themeColor="background1" w:themeShade="80"/>
          </w:tcBorders>
          <w:vAlign w:val="bottom"/>
        </w:tcPr>
        <w:p w:rsidR="00A54778" w:rsidRPr="00EF7C93" w:rsidRDefault="00A54778" w:rsidP="00EF7C93">
          <w:pPr>
            <w:pStyle w:val="af0"/>
            <w:rPr>
              <w:b/>
              <w:color w:val="808080" w:themeColor="background1" w:themeShade="80"/>
            </w:rPr>
          </w:pPr>
          <w:r w:rsidRPr="00EF7C93">
            <w:rPr>
              <w:b/>
              <w:color w:val="808080" w:themeColor="background1" w:themeShade="80"/>
              <w:sz w:val="22"/>
              <w:szCs w:val="22"/>
            </w:rPr>
            <w:t xml:space="preserve">Оформление сборов на EMD </w:t>
          </w:r>
          <w:r w:rsidRPr="008D297A">
            <w:rPr>
              <w:b/>
              <w:color w:val="808080" w:themeColor="background1" w:themeShade="80"/>
              <w:sz w:val="22"/>
              <w:szCs w:val="22"/>
            </w:rPr>
            <w:t xml:space="preserve">авиакомпании </w:t>
          </w:r>
          <w:r>
            <w:rPr>
              <w:b/>
              <w:color w:val="808080" w:themeColor="background1" w:themeShade="80"/>
              <w:sz w:val="22"/>
              <w:szCs w:val="22"/>
            </w:rPr>
            <w:t>«Уральские авиалинии»</w:t>
          </w:r>
        </w:p>
      </w:tc>
    </w:tr>
  </w:tbl>
  <w:p w:rsidR="00A54778" w:rsidRPr="008D297A" w:rsidRDefault="00A54778">
    <w:pPr>
      <w:pStyle w:val="af4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593" w:type="dxa"/>
      <w:tblBorders>
        <w:top w:val="single" w:sz="4" w:space="0" w:color="8064A2" w:themeColor="accent4"/>
      </w:tblBorders>
      <w:tblLook w:val="04A0"/>
    </w:tblPr>
    <w:tblGrid>
      <w:gridCol w:w="11057"/>
      <w:gridCol w:w="850"/>
    </w:tblGrid>
    <w:tr w:rsidR="00A54778" w:rsidTr="00EC19C3">
      <w:trPr>
        <w:trHeight w:hRule="exact" w:val="284"/>
      </w:trPr>
      <w:tc>
        <w:tcPr>
          <w:tcW w:w="11057" w:type="dxa"/>
          <w:tcBorders>
            <w:top w:val="nil"/>
            <w:bottom w:val="single" w:sz="4" w:space="0" w:color="808080" w:themeColor="background1" w:themeShade="80"/>
          </w:tcBorders>
          <w:vAlign w:val="bottom"/>
        </w:tcPr>
        <w:p w:rsidR="00A54778" w:rsidRPr="00F43EAC" w:rsidRDefault="006E7C42" w:rsidP="00AC15AD">
          <w:pPr>
            <w:pStyle w:val="af4"/>
            <w:rPr>
              <w:color w:val="808080" w:themeColor="background1" w:themeShade="80"/>
            </w:rPr>
          </w:pPr>
          <w:r w:rsidRPr="0094015F">
            <w:rPr>
              <w:b/>
            </w:rPr>
            <w:fldChar w:fldCharType="begin"/>
          </w:r>
          <w:r w:rsidR="00A54778" w:rsidRPr="0094015F">
            <w:rPr>
              <w:b/>
            </w:rPr>
            <w:instrText xml:space="preserve"> STYLEREF  "Заголовок 1"  \* </w:instrText>
          </w:r>
          <w:r w:rsidR="00A54778">
            <w:rPr>
              <w:b/>
              <w:bCs/>
            </w:rPr>
            <w:instrText>Charformat</w:instrText>
          </w:r>
          <w:r w:rsidRPr="0094015F">
            <w:rPr>
              <w:b/>
            </w:rPr>
            <w:fldChar w:fldCharType="separate"/>
          </w:r>
          <w:r w:rsidR="00ED3024">
            <w:rPr>
              <w:b/>
              <w:noProof/>
            </w:rPr>
            <w:t>Введение</w:t>
          </w:r>
          <w:r w:rsidRPr="0094015F">
            <w:rPr>
              <w:b/>
            </w:rPr>
            <w:fldChar w:fldCharType="end"/>
          </w:r>
          <w:r w:rsidR="00A54778" w:rsidRPr="0094015F">
            <w:rPr>
              <w:b/>
              <w:color w:val="808080" w:themeColor="background1" w:themeShade="80"/>
              <w:szCs w:val="22"/>
            </w:rPr>
            <w:t xml:space="preserve">. </w:t>
          </w:r>
          <w:r>
            <w:fldChar w:fldCharType="begin"/>
          </w:r>
          <w:r w:rsidR="00A54778">
            <w:instrText xml:space="preserve"> STYLEREF  "Заголовок 2"  \* </w:instrText>
          </w:r>
          <w:r w:rsidR="00A54778">
            <w:rPr>
              <w:b/>
              <w:bCs/>
            </w:rPr>
            <w:instrText>Charformat</w:instrText>
          </w:r>
          <w:r>
            <w:fldChar w:fldCharType="separate"/>
          </w:r>
          <w:r w:rsidR="00ED3024">
            <w:rPr>
              <w:noProof/>
            </w:rPr>
            <w:t>Структура купонов EMD</w:t>
          </w:r>
          <w:r>
            <w:fldChar w:fldCharType="end"/>
          </w:r>
        </w:p>
      </w:tc>
      <w:tc>
        <w:tcPr>
          <w:tcW w:w="850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"/>
          </w:pPr>
          <w:r>
            <w:fldChar w:fldCharType="begin"/>
          </w:r>
          <w:r w:rsidR="00F84D77">
            <w:instrText xml:space="preserve"> PAGE    \* MERGEFORMAT </w:instrText>
          </w:r>
          <w:r w:rsidRPr="006E7C42">
            <w:fldChar w:fldCharType="separate"/>
          </w:r>
          <w:r w:rsidR="00ED3024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A54778" w:rsidRPr="00FD1C15" w:rsidRDefault="00A54778">
    <w:pPr>
      <w:pStyle w:val="af4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593" w:type="dxa"/>
      <w:tblBorders>
        <w:top w:val="single" w:sz="4" w:space="0" w:color="8064A2" w:themeColor="accent4"/>
      </w:tblBorders>
      <w:tblLook w:val="04A0"/>
    </w:tblPr>
    <w:tblGrid>
      <w:gridCol w:w="11057"/>
      <w:gridCol w:w="850"/>
    </w:tblGrid>
    <w:tr w:rsidR="00A54778" w:rsidTr="00EC19C3">
      <w:trPr>
        <w:trHeight w:hRule="exact" w:val="284"/>
      </w:trPr>
      <w:tc>
        <w:tcPr>
          <w:tcW w:w="11057" w:type="dxa"/>
          <w:tcBorders>
            <w:top w:val="nil"/>
            <w:bottom w:val="single" w:sz="4" w:space="0" w:color="808080" w:themeColor="background1" w:themeShade="80"/>
          </w:tcBorders>
          <w:vAlign w:val="bottom"/>
        </w:tcPr>
        <w:p w:rsidR="00A54778" w:rsidRPr="003455D2" w:rsidRDefault="006E7C42" w:rsidP="003455D2">
          <w:pPr>
            <w:pStyle w:val="af4"/>
            <w:rPr>
              <w:color w:val="808080" w:themeColor="background1" w:themeShade="80"/>
            </w:rPr>
          </w:pPr>
          <w:r w:rsidRPr="0094015F">
            <w:rPr>
              <w:b/>
            </w:rPr>
            <w:fldChar w:fldCharType="begin"/>
          </w:r>
          <w:r w:rsidR="00A54778" w:rsidRPr="0094015F">
            <w:rPr>
              <w:b/>
            </w:rPr>
            <w:instrText xml:space="preserve"> STYLEREF  "Заголовок 1"  \* </w:instrText>
          </w:r>
          <w:r w:rsidR="00A54778">
            <w:rPr>
              <w:b/>
              <w:bCs/>
            </w:rPr>
            <w:instrText>Charformat</w:instrText>
          </w:r>
          <w:r w:rsidRPr="0094015F">
            <w:rPr>
              <w:b/>
            </w:rPr>
            <w:fldChar w:fldCharType="separate"/>
          </w:r>
          <w:r w:rsidR="00ED3024">
            <w:rPr>
              <w:b/>
              <w:noProof/>
            </w:rPr>
            <w:t>Последовательность действий</w:t>
          </w:r>
          <w:r w:rsidRPr="0094015F">
            <w:rPr>
              <w:b/>
            </w:rPr>
            <w:fldChar w:fldCharType="end"/>
          </w:r>
          <w:r w:rsidR="00A54778">
            <w:rPr>
              <w:b/>
            </w:rPr>
            <w:t xml:space="preserve">. </w:t>
          </w:r>
          <w:r w:rsidRPr="003455D2">
            <w:fldChar w:fldCharType="begin"/>
          </w:r>
          <w:r w:rsidR="00A54778" w:rsidRPr="003455D2">
            <w:instrText xml:space="preserve"> STYLEREF  "Заголовок </w:instrText>
          </w:r>
          <w:r w:rsidR="00A54778">
            <w:instrText>2</w:instrText>
          </w:r>
          <w:r w:rsidR="00A54778" w:rsidRPr="003455D2">
            <w:instrText xml:space="preserve">"  \* </w:instrText>
          </w:r>
          <w:r w:rsidR="00A54778" w:rsidRPr="003455D2">
            <w:rPr>
              <w:bCs/>
            </w:rPr>
            <w:instrText>Charformat</w:instrText>
          </w:r>
          <w:r w:rsidRPr="003455D2">
            <w:fldChar w:fldCharType="separate"/>
          </w:r>
          <w:r w:rsidR="00ED3024">
            <w:rPr>
              <w:noProof/>
            </w:rPr>
            <w:t>Штраф за обмен</w:t>
          </w:r>
          <w:r w:rsidRPr="003455D2">
            <w:fldChar w:fldCharType="end"/>
          </w:r>
        </w:p>
      </w:tc>
      <w:tc>
        <w:tcPr>
          <w:tcW w:w="850" w:type="dxa"/>
          <w:tcBorders>
            <w:top w:val="nil"/>
          </w:tcBorders>
          <w:shd w:val="clear" w:color="auto" w:fill="4F81BD" w:themeFill="accent1"/>
          <w:vAlign w:val="center"/>
        </w:tcPr>
        <w:p w:rsidR="00A54778" w:rsidRPr="00DA3477" w:rsidRDefault="006E7C42" w:rsidP="00D03286">
          <w:pPr>
            <w:pStyle w:val="-"/>
          </w:pPr>
          <w:r>
            <w:fldChar w:fldCharType="begin"/>
          </w:r>
          <w:r w:rsidR="00F84D77">
            <w:instrText xml:space="preserve"> PAGE    \* MERGEFORMAT </w:instrText>
          </w:r>
          <w:r w:rsidRPr="006E7C42">
            <w:fldChar w:fldCharType="separate"/>
          </w:r>
          <w:r w:rsidR="00ED3024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A54778" w:rsidRPr="00FD1C15" w:rsidRDefault="00A54778">
    <w:pPr>
      <w:pStyle w:val="af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2A6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C73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E47B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9094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DA25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DCA3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E9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C39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A0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3689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C"/>
    <w:multiLevelType w:val="multilevel"/>
    <w:tmpl w:val="D556E4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/>
      </w:rPr>
    </w:lvl>
  </w:abstractNum>
  <w:abstractNum w:abstractNumId="1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2"/>
    <w:multiLevelType w:val="singleLevel"/>
    <w:tmpl w:val="00000012"/>
    <w:name w:val="WW8Num1222238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/>
      </w:rPr>
    </w:lvl>
  </w:abstractNum>
  <w:abstractNum w:abstractNumId="22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C683C"/>
    <w:multiLevelType w:val="hybridMultilevel"/>
    <w:tmpl w:val="4B043222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1A2341"/>
    <w:multiLevelType w:val="hybridMultilevel"/>
    <w:tmpl w:val="40043D4A"/>
    <w:name w:val="WW8Num1222222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12920E2"/>
    <w:multiLevelType w:val="hybridMultilevel"/>
    <w:tmpl w:val="8D080CEA"/>
    <w:name w:val="WW8Num12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2DA1C52"/>
    <w:multiLevelType w:val="hybridMultilevel"/>
    <w:tmpl w:val="18805B88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3B03684"/>
    <w:multiLevelType w:val="hybridMultilevel"/>
    <w:tmpl w:val="B852B288"/>
    <w:lvl w:ilvl="0" w:tplc="326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3E94095"/>
    <w:multiLevelType w:val="hybridMultilevel"/>
    <w:tmpl w:val="C924EC42"/>
    <w:name w:val="WW8Num12222"/>
    <w:lvl w:ilvl="0" w:tplc="0419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7173BCA"/>
    <w:multiLevelType w:val="hybridMultilevel"/>
    <w:tmpl w:val="9698C5D0"/>
    <w:lvl w:ilvl="0" w:tplc="FD4AAD4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077D0139"/>
    <w:multiLevelType w:val="hybridMultilevel"/>
    <w:tmpl w:val="06DEB372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89C0537"/>
    <w:multiLevelType w:val="hybridMultilevel"/>
    <w:tmpl w:val="FAEA965A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7E420B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9681490"/>
    <w:multiLevelType w:val="hybridMultilevel"/>
    <w:tmpl w:val="1876AD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FE78BC"/>
    <w:multiLevelType w:val="hybridMultilevel"/>
    <w:tmpl w:val="1556C1B2"/>
    <w:lvl w:ilvl="0" w:tplc="FD4AAD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0EEF2807"/>
    <w:multiLevelType w:val="hybridMultilevel"/>
    <w:tmpl w:val="4792FFC0"/>
    <w:lvl w:ilvl="0" w:tplc="326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482B00"/>
    <w:multiLevelType w:val="hybridMultilevel"/>
    <w:tmpl w:val="80780F80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714BA0"/>
    <w:multiLevelType w:val="hybridMultilevel"/>
    <w:tmpl w:val="1E2E4856"/>
    <w:lvl w:ilvl="0" w:tplc="A36AB2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767C2E"/>
    <w:multiLevelType w:val="hybridMultilevel"/>
    <w:tmpl w:val="6F408482"/>
    <w:name w:val="WW8Num1222233"/>
    <w:lvl w:ilvl="0" w:tplc="04190005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128F3475"/>
    <w:multiLevelType w:val="hybridMultilevel"/>
    <w:tmpl w:val="77A8D698"/>
    <w:name w:val="WW8Num122222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2D224C5"/>
    <w:multiLevelType w:val="hybridMultilevel"/>
    <w:tmpl w:val="E1E2542E"/>
    <w:name w:val="WW8Num1222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5616104"/>
    <w:multiLevelType w:val="hybridMultilevel"/>
    <w:tmpl w:val="B38A42DA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33B4D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8E6FAE"/>
    <w:multiLevelType w:val="hybridMultilevel"/>
    <w:tmpl w:val="25E0877E"/>
    <w:lvl w:ilvl="0" w:tplc="FD4AAD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70C0"/>
      </w:rPr>
    </w:lvl>
    <w:lvl w:ilvl="1" w:tplc="8A5EE0E2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1CB45C45"/>
    <w:multiLevelType w:val="hybridMultilevel"/>
    <w:tmpl w:val="C4DE0526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3D7688"/>
    <w:multiLevelType w:val="hybridMultilevel"/>
    <w:tmpl w:val="B5E0DB4C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C6121F"/>
    <w:multiLevelType w:val="hybridMultilevel"/>
    <w:tmpl w:val="C8D65CDA"/>
    <w:name w:val="WW8Num1222237"/>
    <w:lvl w:ilvl="0" w:tplc="0419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CF56D0"/>
    <w:multiLevelType w:val="hybridMultilevel"/>
    <w:tmpl w:val="840AE35A"/>
    <w:name w:val="WW8Num122222"/>
    <w:lvl w:ilvl="0" w:tplc="ED1E3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1980B8D"/>
    <w:multiLevelType w:val="hybridMultilevel"/>
    <w:tmpl w:val="9F7245B2"/>
    <w:lvl w:ilvl="0" w:tplc="33B4D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DD2799"/>
    <w:multiLevelType w:val="hybridMultilevel"/>
    <w:tmpl w:val="893A016A"/>
    <w:lvl w:ilvl="0" w:tplc="33B4D7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E94E73"/>
    <w:multiLevelType w:val="hybridMultilevel"/>
    <w:tmpl w:val="BE3C8C7C"/>
    <w:name w:val="WW8Num12222382"/>
    <w:lvl w:ilvl="0" w:tplc="8A5EE0E2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23EC55A8"/>
    <w:multiLevelType w:val="hybridMultilevel"/>
    <w:tmpl w:val="6804EE18"/>
    <w:name w:val="WW8Num1222232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2">
    <w:nsid w:val="25100E0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>
    <w:nsid w:val="29415546"/>
    <w:multiLevelType w:val="hybridMultilevel"/>
    <w:tmpl w:val="EE6E80D8"/>
    <w:lvl w:ilvl="0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A036564"/>
    <w:multiLevelType w:val="hybridMultilevel"/>
    <w:tmpl w:val="F39EAEC8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0C504F"/>
    <w:multiLevelType w:val="hybridMultilevel"/>
    <w:tmpl w:val="4B0EAB76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852AB2"/>
    <w:multiLevelType w:val="hybridMultilevel"/>
    <w:tmpl w:val="4B682710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D5F59B1"/>
    <w:multiLevelType w:val="hybridMultilevel"/>
    <w:tmpl w:val="543633E4"/>
    <w:name w:val="WW8Num1222238222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BB562C"/>
    <w:multiLevelType w:val="multilevel"/>
    <w:tmpl w:val="D556E406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0DA4A0F"/>
    <w:multiLevelType w:val="hybridMultilevel"/>
    <w:tmpl w:val="AFD641EA"/>
    <w:name w:val="WW8Num122223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2B0900"/>
    <w:multiLevelType w:val="hybridMultilevel"/>
    <w:tmpl w:val="CE1CC280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A5EE0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1362A9A"/>
    <w:multiLevelType w:val="hybridMultilevel"/>
    <w:tmpl w:val="80780F80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53082D"/>
    <w:multiLevelType w:val="hybridMultilevel"/>
    <w:tmpl w:val="C9C41C2C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19D0268"/>
    <w:multiLevelType w:val="hybridMultilevel"/>
    <w:tmpl w:val="D730F04A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557A3D"/>
    <w:multiLevelType w:val="hybridMultilevel"/>
    <w:tmpl w:val="A012839E"/>
    <w:lvl w:ilvl="0" w:tplc="FD4AAD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36477AEA"/>
    <w:multiLevelType w:val="hybridMultilevel"/>
    <w:tmpl w:val="ADD40A9C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C11178"/>
    <w:multiLevelType w:val="hybridMultilevel"/>
    <w:tmpl w:val="C00AC008"/>
    <w:name w:val="WW8Num12222383"/>
    <w:lvl w:ilvl="0" w:tplc="00000012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BF60E02"/>
    <w:multiLevelType w:val="hybridMultilevel"/>
    <w:tmpl w:val="4B5C66BC"/>
    <w:lvl w:ilvl="0" w:tplc="FD4AA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D1106A5"/>
    <w:multiLevelType w:val="hybridMultilevel"/>
    <w:tmpl w:val="4802DD98"/>
    <w:name w:val="WW8Num12222222"/>
    <w:lvl w:ilvl="0" w:tplc="02560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DB462BA"/>
    <w:multiLevelType w:val="hybridMultilevel"/>
    <w:tmpl w:val="77C6711A"/>
    <w:name w:val="WW8Num12222342"/>
    <w:lvl w:ilvl="0" w:tplc="04190005">
      <w:start w:val="1"/>
      <w:numFmt w:val="bullet"/>
      <w:lvlText w:val=""/>
      <w:lvlJc w:val="left"/>
      <w:pPr>
        <w:tabs>
          <w:tab w:val="num" w:pos="766"/>
        </w:tabs>
        <w:ind w:left="766" w:hanging="340"/>
      </w:pPr>
      <w:rPr>
        <w:rFonts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58"/>
        </w:tabs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78"/>
        </w:tabs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8"/>
        </w:tabs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</w:abstractNum>
  <w:abstractNum w:abstractNumId="70">
    <w:nsid w:val="3DEB14D0"/>
    <w:multiLevelType w:val="hybridMultilevel"/>
    <w:tmpl w:val="3E0E1FF8"/>
    <w:lvl w:ilvl="0" w:tplc="FD4AAD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3DF51D23"/>
    <w:multiLevelType w:val="hybridMultilevel"/>
    <w:tmpl w:val="453EE732"/>
    <w:name w:val="WW8Num12222385"/>
    <w:lvl w:ilvl="0" w:tplc="EBE2BB2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E0809B4"/>
    <w:multiLevelType w:val="hybridMultilevel"/>
    <w:tmpl w:val="E9F29DF2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476280"/>
    <w:multiLevelType w:val="hybridMultilevel"/>
    <w:tmpl w:val="02BE6A20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A5EE0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6345C5"/>
    <w:multiLevelType w:val="hybridMultilevel"/>
    <w:tmpl w:val="C0F039E8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26D0431"/>
    <w:multiLevelType w:val="hybridMultilevel"/>
    <w:tmpl w:val="EF181156"/>
    <w:lvl w:ilvl="0" w:tplc="326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250C91"/>
    <w:multiLevelType w:val="hybridMultilevel"/>
    <w:tmpl w:val="AA8AFAFA"/>
    <w:name w:val="WW8Num12222222222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47792891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>
    <w:nsid w:val="4C620F47"/>
    <w:multiLevelType w:val="hybridMultilevel"/>
    <w:tmpl w:val="814EF11A"/>
    <w:name w:val="WW8Num122223722322222"/>
    <w:lvl w:ilvl="0" w:tplc="00000012">
      <w:start w:val="1"/>
      <w:numFmt w:val="bullet"/>
      <w:lvlText w:val=""/>
      <w:lvlJc w:val="left"/>
      <w:pPr>
        <w:tabs>
          <w:tab w:val="num" w:pos="1097"/>
        </w:tabs>
        <w:ind w:left="1097" w:hanging="34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4C621A46"/>
    <w:multiLevelType w:val="hybridMultilevel"/>
    <w:tmpl w:val="81005024"/>
    <w:name w:val="WW8Num1222234"/>
    <w:lvl w:ilvl="0" w:tplc="0419000F">
      <w:start w:val="1"/>
      <w:numFmt w:val="bullet"/>
      <w:lvlText w:val=""/>
      <w:lvlJc w:val="left"/>
      <w:pPr>
        <w:tabs>
          <w:tab w:val="num" w:pos="1248"/>
        </w:tabs>
        <w:ind w:left="1248" w:hanging="340"/>
      </w:pPr>
      <w:rPr>
        <w:rFonts w:ascii="Wingdings" w:hAnsi="Wingdings"/>
        <w:b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80">
    <w:nsid w:val="4E7533FD"/>
    <w:multiLevelType w:val="hybridMultilevel"/>
    <w:tmpl w:val="4BF424B0"/>
    <w:lvl w:ilvl="0" w:tplc="8A5EE0E2">
      <w:start w:val="1"/>
      <w:numFmt w:val="bullet"/>
      <w:lvlText w:val=""/>
      <w:lvlJc w:val="left"/>
      <w:pPr>
        <w:ind w:left="207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81">
    <w:nsid w:val="4F4A113A"/>
    <w:multiLevelType w:val="hybridMultilevel"/>
    <w:tmpl w:val="B524BC7E"/>
    <w:name w:val="WW8Num1222237223"/>
    <w:lvl w:ilvl="0" w:tplc="04190005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502C5F0E"/>
    <w:multiLevelType w:val="hybridMultilevel"/>
    <w:tmpl w:val="F2961330"/>
    <w:name w:val="WW8Num1222222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05A45FC"/>
    <w:multiLevelType w:val="hybridMultilevel"/>
    <w:tmpl w:val="B1627B4A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7967F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50910BF2"/>
    <w:multiLevelType w:val="hybridMultilevel"/>
    <w:tmpl w:val="B5D2E346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ACB2DB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C11226"/>
    <w:multiLevelType w:val="hybridMultilevel"/>
    <w:tmpl w:val="DAB629C4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E801B4"/>
    <w:multiLevelType w:val="hybridMultilevel"/>
    <w:tmpl w:val="2474EE80"/>
    <w:name w:val="WW8Num12222372232"/>
    <w:lvl w:ilvl="0" w:tplc="04190005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52137BDA"/>
    <w:multiLevelType w:val="hybridMultilevel"/>
    <w:tmpl w:val="5FE8A1CC"/>
    <w:name w:val="WW8Num122223852"/>
    <w:lvl w:ilvl="0" w:tplc="ECBC6AB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2E2620C"/>
    <w:multiLevelType w:val="hybridMultilevel"/>
    <w:tmpl w:val="1A84BB6A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2F970D3"/>
    <w:multiLevelType w:val="hybridMultilevel"/>
    <w:tmpl w:val="F44E0DB6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2F2319"/>
    <w:multiLevelType w:val="multilevel"/>
    <w:tmpl w:val="A8E4A21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5A652976"/>
    <w:multiLevelType w:val="hybridMultilevel"/>
    <w:tmpl w:val="76B6937A"/>
    <w:name w:val="WW8Num1222222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AAA03A7"/>
    <w:multiLevelType w:val="hybridMultilevel"/>
    <w:tmpl w:val="BE901572"/>
    <w:name w:val="WW8Num1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BB0423B"/>
    <w:multiLevelType w:val="hybridMultilevel"/>
    <w:tmpl w:val="411E80EA"/>
    <w:lvl w:ilvl="0" w:tplc="326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C7668D1"/>
    <w:multiLevelType w:val="hybridMultilevel"/>
    <w:tmpl w:val="CFA204D6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D064C5"/>
    <w:multiLevelType w:val="hybridMultilevel"/>
    <w:tmpl w:val="3962CCF2"/>
    <w:name w:val="WW8Num1222238422"/>
    <w:lvl w:ilvl="0" w:tplc="5404B0FC">
      <w:start w:val="1"/>
      <w:numFmt w:val="bullet"/>
      <w:lvlText w:val=""/>
      <w:lvlJc w:val="left"/>
      <w:pPr>
        <w:tabs>
          <w:tab w:val="num" w:pos="3029"/>
        </w:tabs>
        <w:ind w:left="3029" w:hanging="34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7">
    <w:nsid w:val="5D3747B8"/>
    <w:multiLevelType w:val="hybridMultilevel"/>
    <w:tmpl w:val="0152E14C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53019B"/>
    <w:multiLevelType w:val="multilevel"/>
    <w:tmpl w:val="47EEE8AC"/>
    <w:name w:val="WW8Num1222238"/>
    <w:lvl w:ilvl="0">
      <w:start w:val="1"/>
      <w:numFmt w:val="none"/>
      <w:pStyle w:val="1"/>
      <w:lvlText w:val=""/>
      <w:lvlJc w:val="left"/>
      <w:pPr>
        <w:tabs>
          <w:tab w:val="num" w:pos="851"/>
        </w:tabs>
        <w:ind w:left="491" w:firstLine="0"/>
      </w:pPr>
      <w:rPr>
        <w:rFonts w:hint="default"/>
      </w:rPr>
    </w:lvl>
    <w:lvl w:ilvl="1">
      <w:start w:val="1"/>
      <w:numFmt w:val="none"/>
      <w:pStyle w:val="21"/>
      <w:lvlText w:val=""/>
      <w:lvlJc w:val="left"/>
      <w:pPr>
        <w:tabs>
          <w:tab w:val="num" w:pos="1571"/>
        </w:tabs>
        <w:ind w:left="121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pStyle w:val="41"/>
      <w:lvlText w:val="%4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caps w:val="0"/>
      </w:rPr>
    </w:lvl>
    <w:lvl w:ilvl="4">
      <w:start w:val="1"/>
      <w:numFmt w:val="decimal"/>
      <w:pStyle w:val="51"/>
      <w:lvlText w:val="(%5)"/>
      <w:lvlJc w:val="left"/>
      <w:pPr>
        <w:tabs>
          <w:tab w:val="num" w:pos="3731"/>
        </w:tabs>
        <w:ind w:left="337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171"/>
        </w:tabs>
        <w:ind w:left="481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891"/>
        </w:tabs>
        <w:ind w:left="553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611"/>
        </w:tabs>
        <w:ind w:left="6251" w:firstLine="0"/>
      </w:pPr>
      <w:rPr>
        <w:rFonts w:hint="default"/>
      </w:rPr>
    </w:lvl>
  </w:abstractNum>
  <w:abstractNum w:abstractNumId="99">
    <w:nsid w:val="5D8204E6"/>
    <w:multiLevelType w:val="hybridMultilevel"/>
    <w:tmpl w:val="0152E14C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B704AB"/>
    <w:multiLevelType w:val="hybridMultilevel"/>
    <w:tmpl w:val="96445C36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F82C36"/>
    <w:multiLevelType w:val="hybridMultilevel"/>
    <w:tmpl w:val="840AE070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A80CE6"/>
    <w:multiLevelType w:val="hybridMultilevel"/>
    <w:tmpl w:val="AB5C8E0C"/>
    <w:lvl w:ilvl="0" w:tplc="326CD87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3">
    <w:nsid w:val="60057A65"/>
    <w:multiLevelType w:val="hybridMultilevel"/>
    <w:tmpl w:val="B38A42DA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33B4D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C309BD"/>
    <w:multiLevelType w:val="hybridMultilevel"/>
    <w:tmpl w:val="607C0EC6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ACB2DB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3C71848"/>
    <w:multiLevelType w:val="hybridMultilevel"/>
    <w:tmpl w:val="04347696"/>
    <w:lvl w:ilvl="0" w:tplc="326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110780"/>
    <w:multiLevelType w:val="hybridMultilevel"/>
    <w:tmpl w:val="D8AE4B2E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1406A6"/>
    <w:multiLevelType w:val="hybridMultilevel"/>
    <w:tmpl w:val="81868AE2"/>
    <w:name w:val="WW8Num12222222222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5571949"/>
    <w:multiLevelType w:val="hybridMultilevel"/>
    <w:tmpl w:val="9ACC289C"/>
    <w:lvl w:ilvl="0" w:tplc="33B4D7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>
    <w:nsid w:val="658B4C5D"/>
    <w:multiLevelType w:val="hybridMultilevel"/>
    <w:tmpl w:val="A1B6449E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D4762D"/>
    <w:multiLevelType w:val="hybridMultilevel"/>
    <w:tmpl w:val="E64EF802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89027A2"/>
    <w:multiLevelType w:val="hybridMultilevel"/>
    <w:tmpl w:val="1A84BB6A"/>
    <w:lvl w:ilvl="0" w:tplc="9814B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FD4AA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8A5EE0E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color w:val="0070C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EA1575"/>
    <w:multiLevelType w:val="hybridMultilevel"/>
    <w:tmpl w:val="C98A412A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E454A2"/>
    <w:multiLevelType w:val="hybridMultilevel"/>
    <w:tmpl w:val="667E90B4"/>
    <w:name w:val="WW8Num12222382222"/>
    <w:lvl w:ilvl="0" w:tplc="DFFEA40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08276A4"/>
    <w:multiLevelType w:val="hybridMultilevel"/>
    <w:tmpl w:val="36BAC7E4"/>
    <w:name w:val="WW8Num122223722"/>
    <w:lvl w:ilvl="0" w:tplc="ED1E38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27E2391"/>
    <w:multiLevelType w:val="hybridMultilevel"/>
    <w:tmpl w:val="4AF8909A"/>
    <w:lvl w:ilvl="0" w:tplc="8A5EE0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261866"/>
    <w:multiLevelType w:val="hybridMultilevel"/>
    <w:tmpl w:val="CD34DC7E"/>
    <w:name w:val="WW8Num12222322"/>
    <w:lvl w:ilvl="0" w:tplc="02560F7C">
      <w:start w:val="1"/>
      <w:numFmt w:val="bullet"/>
      <w:lvlText w:val=""/>
      <w:lvlJc w:val="left"/>
      <w:pPr>
        <w:tabs>
          <w:tab w:val="num" w:pos="1446"/>
        </w:tabs>
        <w:ind w:left="1446" w:hanging="340"/>
      </w:pPr>
      <w:rPr>
        <w:rFonts w:ascii="Wingdings" w:hAnsi="Wingdings"/>
      </w:rPr>
    </w:lvl>
    <w:lvl w:ilvl="1" w:tplc="04190005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7">
    <w:nsid w:val="74A76A05"/>
    <w:multiLevelType w:val="hybridMultilevel"/>
    <w:tmpl w:val="BFA81FE2"/>
    <w:name w:val="WW8Num12222223"/>
    <w:lvl w:ilvl="0" w:tplc="6C5EE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4F0639D"/>
    <w:multiLevelType w:val="hybridMultilevel"/>
    <w:tmpl w:val="B4082F38"/>
    <w:lvl w:ilvl="0" w:tplc="D74894E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38383C"/>
    <w:multiLevelType w:val="hybridMultilevel"/>
    <w:tmpl w:val="364A42A4"/>
    <w:name w:val="WW8Num1222237222"/>
    <w:lvl w:ilvl="0" w:tplc="00000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5B44E06"/>
    <w:multiLevelType w:val="hybridMultilevel"/>
    <w:tmpl w:val="249CCA34"/>
    <w:name w:val="WW8Num122223822"/>
    <w:lvl w:ilvl="0" w:tplc="FD4AAD4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1">
    <w:nsid w:val="77166315"/>
    <w:multiLevelType w:val="hybridMultilevel"/>
    <w:tmpl w:val="D9FA025C"/>
    <w:name w:val="WW8Num1222"/>
    <w:lvl w:ilvl="0" w:tplc="04190005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2162B"/>
    <w:multiLevelType w:val="hybridMultilevel"/>
    <w:tmpl w:val="56CAEC70"/>
    <w:name w:val="WW8Num122223842"/>
    <w:lvl w:ilvl="0" w:tplc="5404B0FC">
      <w:start w:val="1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143"/>
        </w:tabs>
        <w:ind w:left="-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7"/>
        </w:tabs>
        <w:ind w:left="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17"/>
        </w:tabs>
        <w:ind w:left="2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77"/>
        </w:tabs>
        <w:ind w:left="4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</w:abstractNum>
  <w:abstractNum w:abstractNumId="123">
    <w:nsid w:val="79451A83"/>
    <w:multiLevelType w:val="hybridMultilevel"/>
    <w:tmpl w:val="73A033B4"/>
    <w:name w:val="WW8Num1222237223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79980C0B"/>
    <w:multiLevelType w:val="hybridMultilevel"/>
    <w:tmpl w:val="EF321368"/>
    <w:lvl w:ilvl="0" w:tplc="916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8A5EE0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C6C14A4"/>
    <w:multiLevelType w:val="hybridMultilevel"/>
    <w:tmpl w:val="3F74C35C"/>
    <w:lvl w:ilvl="0" w:tplc="45568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7C6E97"/>
    <w:multiLevelType w:val="hybridMultilevel"/>
    <w:tmpl w:val="6F5ED512"/>
    <w:lvl w:ilvl="0" w:tplc="FD4A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8A5EE0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6D4476"/>
    <w:multiLevelType w:val="hybridMultilevel"/>
    <w:tmpl w:val="6D082A9C"/>
    <w:lvl w:ilvl="0" w:tplc="33B4D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2"/>
  </w:num>
  <w:num w:numId="13">
    <w:abstractNumId w:val="84"/>
  </w:num>
  <w:num w:numId="14">
    <w:abstractNumId w:val="77"/>
  </w:num>
  <w:num w:numId="15">
    <w:abstractNumId w:val="98"/>
  </w:num>
  <w:num w:numId="16">
    <w:abstractNumId w:val="33"/>
  </w:num>
  <w:num w:numId="17">
    <w:abstractNumId w:val="113"/>
  </w:num>
  <w:num w:numId="18">
    <w:abstractNumId w:val="25"/>
  </w:num>
  <w:num w:numId="19">
    <w:abstractNumId w:val="54"/>
  </w:num>
  <w:num w:numId="20">
    <w:abstractNumId w:val="74"/>
  </w:num>
  <w:num w:numId="21">
    <w:abstractNumId w:val="35"/>
  </w:num>
  <w:num w:numId="22">
    <w:abstractNumId w:val="60"/>
  </w:num>
  <w:num w:numId="23">
    <w:abstractNumId w:val="124"/>
  </w:num>
  <w:num w:numId="24">
    <w:abstractNumId w:val="43"/>
  </w:num>
  <w:num w:numId="25">
    <w:abstractNumId w:val="95"/>
  </w:num>
  <w:num w:numId="26">
    <w:abstractNumId w:val="28"/>
  </w:num>
  <w:num w:numId="27">
    <w:abstractNumId w:val="126"/>
  </w:num>
  <w:num w:numId="28">
    <w:abstractNumId w:val="100"/>
  </w:num>
  <w:num w:numId="29">
    <w:abstractNumId w:val="31"/>
  </w:num>
  <w:num w:numId="30">
    <w:abstractNumId w:val="62"/>
  </w:num>
  <w:num w:numId="31">
    <w:abstractNumId w:val="44"/>
  </w:num>
  <w:num w:numId="32">
    <w:abstractNumId w:val="80"/>
  </w:num>
  <w:num w:numId="33">
    <w:abstractNumId w:val="55"/>
  </w:num>
  <w:num w:numId="34">
    <w:abstractNumId w:val="64"/>
  </w:num>
  <w:num w:numId="35">
    <w:abstractNumId w:val="86"/>
  </w:num>
  <w:num w:numId="36">
    <w:abstractNumId w:val="73"/>
  </w:num>
  <w:num w:numId="37">
    <w:abstractNumId w:val="90"/>
  </w:num>
  <w:num w:numId="38">
    <w:abstractNumId w:val="97"/>
  </w:num>
  <w:num w:numId="39">
    <w:abstractNumId w:val="109"/>
  </w:num>
  <w:num w:numId="40">
    <w:abstractNumId w:val="45"/>
  </w:num>
  <w:num w:numId="41">
    <w:abstractNumId w:val="110"/>
  </w:num>
  <w:num w:numId="42">
    <w:abstractNumId w:val="115"/>
  </w:num>
  <w:num w:numId="43">
    <w:abstractNumId w:val="125"/>
  </w:num>
  <w:num w:numId="44">
    <w:abstractNumId w:val="111"/>
  </w:num>
  <w:num w:numId="45">
    <w:abstractNumId w:val="53"/>
  </w:num>
  <w:num w:numId="46">
    <w:abstractNumId w:val="89"/>
  </w:num>
  <w:num w:numId="47">
    <w:abstractNumId w:val="118"/>
  </w:num>
  <w:num w:numId="48">
    <w:abstractNumId w:val="67"/>
  </w:num>
  <w:num w:numId="49">
    <w:abstractNumId w:val="37"/>
  </w:num>
  <w:num w:numId="50">
    <w:abstractNumId w:val="61"/>
  </w:num>
  <w:num w:numId="51">
    <w:abstractNumId w:val="70"/>
  </w:num>
  <w:num w:numId="52">
    <w:abstractNumId w:val="49"/>
  </w:num>
  <w:num w:numId="53">
    <w:abstractNumId w:val="108"/>
  </w:num>
  <w:num w:numId="54">
    <w:abstractNumId w:val="32"/>
  </w:num>
  <w:num w:numId="55">
    <w:abstractNumId w:val="85"/>
  </w:num>
  <w:num w:numId="56">
    <w:abstractNumId w:val="48"/>
  </w:num>
  <w:num w:numId="57">
    <w:abstractNumId w:val="104"/>
  </w:num>
  <w:num w:numId="58">
    <w:abstractNumId w:val="83"/>
  </w:num>
  <w:num w:numId="59">
    <w:abstractNumId w:val="63"/>
  </w:num>
  <w:num w:numId="60">
    <w:abstractNumId w:val="103"/>
  </w:num>
  <w:num w:numId="61">
    <w:abstractNumId w:val="42"/>
  </w:num>
  <w:num w:numId="62">
    <w:abstractNumId w:val="99"/>
  </w:num>
  <w:num w:numId="63">
    <w:abstractNumId w:val="65"/>
  </w:num>
  <w:num w:numId="64">
    <w:abstractNumId w:val="112"/>
  </w:num>
  <w:num w:numId="65">
    <w:abstractNumId w:val="127"/>
  </w:num>
  <w:num w:numId="66">
    <w:abstractNumId w:val="101"/>
  </w:num>
  <w:num w:numId="67">
    <w:abstractNumId w:val="106"/>
  </w:num>
  <w:num w:numId="68">
    <w:abstractNumId w:val="72"/>
  </w:num>
  <w:num w:numId="69">
    <w:abstractNumId w:val="123"/>
  </w:num>
  <w:num w:numId="70">
    <w:abstractNumId w:val="75"/>
  </w:num>
  <w:num w:numId="71">
    <w:abstractNumId w:val="36"/>
  </w:num>
  <w:num w:numId="72">
    <w:abstractNumId w:val="105"/>
  </w:num>
  <w:num w:numId="73">
    <w:abstractNumId w:val="34"/>
  </w:num>
  <w:num w:numId="74">
    <w:abstractNumId w:val="56"/>
  </w:num>
  <w:num w:numId="75">
    <w:abstractNumId w:val="102"/>
  </w:num>
  <w:num w:numId="76">
    <w:abstractNumId w:val="94"/>
  </w:num>
  <w:num w:numId="77">
    <w:abstractNumId w:val="29"/>
  </w:num>
  <w:num w:numId="78">
    <w:abstractNumId w:val="3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activeWritingStyle w:appName="MSWord" w:lang="ru-RU" w:vendorID="1" w:dllVersion="512" w:checkStyle="1"/>
  <w:stylePaneFormatFilter w:val="1024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75175"/>
    <w:rsid w:val="000060F2"/>
    <w:rsid w:val="00006C5E"/>
    <w:rsid w:val="00007375"/>
    <w:rsid w:val="00007FAA"/>
    <w:rsid w:val="000109A6"/>
    <w:rsid w:val="00011A42"/>
    <w:rsid w:val="0001540E"/>
    <w:rsid w:val="00016D5D"/>
    <w:rsid w:val="000204CC"/>
    <w:rsid w:val="00023D63"/>
    <w:rsid w:val="00024D6A"/>
    <w:rsid w:val="00025E0A"/>
    <w:rsid w:val="00026F67"/>
    <w:rsid w:val="00030F09"/>
    <w:rsid w:val="00032023"/>
    <w:rsid w:val="000328C1"/>
    <w:rsid w:val="00033546"/>
    <w:rsid w:val="00033B1B"/>
    <w:rsid w:val="00035B39"/>
    <w:rsid w:val="0003689E"/>
    <w:rsid w:val="000432D9"/>
    <w:rsid w:val="000449B0"/>
    <w:rsid w:val="00046BDB"/>
    <w:rsid w:val="0004751D"/>
    <w:rsid w:val="00047DC4"/>
    <w:rsid w:val="00054EFC"/>
    <w:rsid w:val="000571B9"/>
    <w:rsid w:val="0006248A"/>
    <w:rsid w:val="00064323"/>
    <w:rsid w:val="000677AA"/>
    <w:rsid w:val="00072044"/>
    <w:rsid w:val="000725B6"/>
    <w:rsid w:val="0007493C"/>
    <w:rsid w:val="00075326"/>
    <w:rsid w:val="0007700D"/>
    <w:rsid w:val="00080B00"/>
    <w:rsid w:val="00082E5B"/>
    <w:rsid w:val="00083126"/>
    <w:rsid w:val="00083E2F"/>
    <w:rsid w:val="00085162"/>
    <w:rsid w:val="00085E13"/>
    <w:rsid w:val="00096439"/>
    <w:rsid w:val="000A3DFB"/>
    <w:rsid w:val="000B0689"/>
    <w:rsid w:val="000B2B89"/>
    <w:rsid w:val="000B3470"/>
    <w:rsid w:val="000B7E4D"/>
    <w:rsid w:val="000C0A6C"/>
    <w:rsid w:val="000C0C9C"/>
    <w:rsid w:val="000C16B2"/>
    <w:rsid w:val="000C2418"/>
    <w:rsid w:val="000C3640"/>
    <w:rsid w:val="000C421E"/>
    <w:rsid w:val="000C5AEB"/>
    <w:rsid w:val="000C6827"/>
    <w:rsid w:val="000C6A34"/>
    <w:rsid w:val="000D02B3"/>
    <w:rsid w:val="000D054F"/>
    <w:rsid w:val="000D12E0"/>
    <w:rsid w:val="000D3971"/>
    <w:rsid w:val="000D3E8D"/>
    <w:rsid w:val="000D6DF7"/>
    <w:rsid w:val="000D6F5E"/>
    <w:rsid w:val="000E00A0"/>
    <w:rsid w:val="000E353E"/>
    <w:rsid w:val="000E3ACE"/>
    <w:rsid w:val="000F0DAB"/>
    <w:rsid w:val="000F3F87"/>
    <w:rsid w:val="000F6118"/>
    <w:rsid w:val="001007A1"/>
    <w:rsid w:val="00101504"/>
    <w:rsid w:val="00101CC0"/>
    <w:rsid w:val="00103C5A"/>
    <w:rsid w:val="00111196"/>
    <w:rsid w:val="001174C7"/>
    <w:rsid w:val="001221F7"/>
    <w:rsid w:val="0012258D"/>
    <w:rsid w:val="00125790"/>
    <w:rsid w:val="00127933"/>
    <w:rsid w:val="00130E0A"/>
    <w:rsid w:val="00131851"/>
    <w:rsid w:val="00134FD9"/>
    <w:rsid w:val="001351B5"/>
    <w:rsid w:val="001351F6"/>
    <w:rsid w:val="00136945"/>
    <w:rsid w:val="00141B29"/>
    <w:rsid w:val="001445A7"/>
    <w:rsid w:val="0014463E"/>
    <w:rsid w:val="0014483B"/>
    <w:rsid w:val="00144E24"/>
    <w:rsid w:val="00145487"/>
    <w:rsid w:val="001510C0"/>
    <w:rsid w:val="00155A98"/>
    <w:rsid w:val="001569D4"/>
    <w:rsid w:val="00157FD0"/>
    <w:rsid w:val="00160B29"/>
    <w:rsid w:val="0016314E"/>
    <w:rsid w:val="001730C0"/>
    <w:rsid w:val="00174E39"/>
    <w:rsid w:val="0017597F"/>
    <w:rsid w:val="0017741A"/>
    <w:rsid w:val="00185224"/>
    <w:rsid w:val="00186C94"/>
    <w:rsid w:val="00187622"/>
    <w:rsid w:val="00190545"/>
    <w:rsid w:val="00190802"/>
    <w:rsid w:val="00190903"/>
    <w:rsid w:val="00193037"/>
    <w:rsid w:val="00193504"/>
    <w:rsid w:val="0019495B"/>
    <w:rsid w:val="001A12FC"/>
    <w:rsid w:val="001A170E"/>
    <w:rsid w:val="001A681E"/>
    <w:rsid w:val="001A6BEF"/>
    <w:rsid w:val="001A776D"/>
    <w:rsid w:val="001B0ACD"/>
    <w:rsid w:val="001B0C24"/>
    <w:rsid w:val="001B0D70"/>
    <w:rsid w:val="001B1EC5"/>
    <w:rsid w:val="001B2187"/>
    <w:rsid w:val="001B21F3"/>
    <w:rsid w:val="001B50B8"/>
    <w:rsid w:val="001B59F1"/>
    <w:rsid w:val="001B6961"/>
    <w:rsid w:val="001B6F5A"/>
    <w:rsid w:val="001B7C18"/>
    <w:rsid w:val="001C0624"/>
    <w:rsid w:val="001C164A"/>
    <w:rsid w:val="001C1A1C"/>
    <w:rsid w:val="001C2E32"/>
    <w:rsid w:val="001C46B0"/>
    <w:rsid w:val="001C60E8"/>
    <w:rsid w:val="001D2822"/>
    <w:rsid w:val="001D2B17"/>
    <w:rsid w:val="001D2D7F"/>
    <w:rsid w:val="001D31F5"/>
    <w:rsid w:val="001D329C"/>
    <w:rsid w:val="001D59B6"/>
    <w:rsid w:val="001D6712"/>
    <w:rsid w:val="001D7AE9"/>
    <w:rsid w:val="001D7D81"/>
    <w:rsid w:val="001E0B7D"/>
    <w:rsid w:val="001E5F8D"/>
    <w:rsid w:val="001E63AB"/>
    <w:rsid w:val="001F098C"/>
    <w:rsid w:val="001F2BC4"/>
    <w:rsid w:val="001F6C73"/>
    <w:rsid w:val="001F70D0"/>
    <w:rsid w:val="002058B7"/>
    <w:rsid w:val="00205D4C"/>
    <w:rsid w:val="00206C1C"/>
    <w:rsid w:val="00207265"/>
    <w:rsid w:val="00210E4A"/>
    <w:rsid w:val="002126E8"/>
    <w:rsid w:val="002140EC"/>
    <w:rsid w:val="0021441A"/>
    <w:rsid w:val="00214F38"/>
    <w:rsid w:val="00215DAA"/>
    <w:rsid w:val="00220E0E"/>
    <w:rsid w:val="002216BB"/>
    <w:rsid w:val="00222BA6"/>
    <w:rsid w:val="002243B5"/>
    <w:rsid w:val="0022451B"/>
    <w:rsid w:val="002306CE"/>
    <w:rsid w:val="002308A0"/>
    <w:rsid w:val="00232F14"/>
    <w:rsid w:val="00233396"/>
    <w:rsid w:val="0023354D"/>
    <w:rsid w:val="002337B5"/>
    <w:rsid w:val="002359B8"/>
    <w:rsid w:val="00240AAB"/>
    <w:rsid w:val="002422D8"/>
    <w:rsid w:val="00242820"/>
    <w:rsid w:val="0024531B"/>
    <w:rsid w:val="002455A0"/>
    <w:rsid w:val="00254712"/>
    <w:rsid w:val="00254A65"/>
    <w:rsid w:val="00254FAF"/>
    <w:rsid w:val="00261AA7"/>
    <w:rsid w:val="00261EA8"/>
    <w:rsid w:val="00262253"/>
    <w:rsid w:val="00266F2D"/>
    <w:rsid w:val="00267A81"/>
    <w:rsid w:val="00271AA6"/>
    <w:rsid w:val="00272786"/>
    <w:rsid w:val="002727C2"/>
    <w:rsid w:val="00272C45"/>
    <w:rsid w:val="00275FF2"/>
    <w:rsid w:val="00277FEB"/>
    <w:rsid w:val="00280B1E"/>
    <w:rsid w:val="00280B90"/>
    <w:rsid w:val="00283769"/>
    <w:rsid w:val="00285ED8"/>
    <w:rsid w:val="0028674A"/>
    <w:rsid w:val="00287B32"/>
    <w:rsid w:val="0029171A"/>
    <w:rsid w:val="00295263"/>
    <w:rsid w:val="002A4668"/>
    <w:rsid w:val="002A5EAD"/>
    <w:rsid w:val="002A7991"/>
    <w:rsid w:val="002B2263"/>
    <w:rsid w:val="002C1FBA"/>
    <w:rsid w:val="002C2DE3"/>
    <w:rsid w:val="002C3377"/>
    <w:rsid w:val="002C6CF2"/>
    <w:rsid w:val="002C7775"/>
    <w:rsid w:val="002D4325"/>
    <w:rsid w:val="002D79F0"/>
    <w:rsid w:val="002E2172"/>
    <w:rsid w:val="002E25B8"/>
    <w:rsid w:val="002E2A03"/>
    <w:rsid w:val="002E34F1"/>
    <w:rsid w:val="002F0AF8"/>
    <w:rsid w:val="002F2223"/>
    <w:rsid w:val="002F7DB4"/>
    <w:rsid w:val="0030071F"/>
    <w:rsid w:val="00302090"/>
    <w:rsid w:val="00302155"/>
    <w:rsid w:val="00305051"/>
    <w:rsid w:val="00305C47"/>
    <w:rsid w:val="0031245E"/>
    <w:rsid w:val="00312FB2"/>
    <w:rsid w:val="003134E7"/>
    <w:rsid w:val="003214B1"/>
    <w:rsid w:val="00333216"/>
    <w:rsid w:val="00333E0C"/>
    <w:rsid w:val="00335A65"/>
    <w:rsid w:val="00336C95"/>
    <w:rsid w:val="0034098D"/>
    <w:rsid w:val="003420D1"/>
    <w:rsid w:val="003455D2"/>
    <w:rsid w:val="003461BA"/>
    <w:rsid w:val="00347A42"/>
    <w:rsid w:val="003504B2"/>
    <w:rsid w:val="00350D5B"/>
    <w:rsid w:val="00350FCF"/>
    <w:rsid w:val="0035177A"/>
    <w:rsid w:val="003519D2"/>
    <w:rsid w:val="00351DF7"/>
    <w:rsid w:val="003521AA"/>
    <w:rsid w:val="00354A57"/>
    <w:rsid w:val="00364403"/>
    <w:rsid w:val="003679FE"/>
    <w:rsid w:val="003705E0"/>
    <w:rsid w:val="00376631"/>
    <w:rsid w:val="00377699"/>
    <w:rsid w:val="00377DD8"/>
    <w:rsid w:val="00380EB0"/>
    <w:rsid w:val="00381BF5"/>
    <w:rsid w:val="00384457"/>
    <w:rsid w:val="00385469"/>
    <w:rsid w:val="00386343"/>
    <w:rsid w:val="00390005"/>
    <w:rsid w:val="00391504"/>
    <w:rsid w:val="003915B5"/>
    <w:rsid w:val="00392FAE"/>
    <w:rsid w:val="003963FA"/>
    <w:rsid w:val="00397573"/>
    <w:rsid w:val="003A03E3"/>
    <w:rsid w:val="003A2C2B"/>
    <w:rsid w:val="003A2D85"/>
    <w:rsid w:val="003A7501"/>
    <w:rsid w:val="003B0409"/>
    <w:rsid w:val="003B0A37"/>
    <w:rsid w:val="003C019E"/>
    <w:rsid w:val="003C16D7"/>
    <w:rsid w:val="003C20D2"/>
    <w:rsid w:val="003C4D66"/>
    <w:rsid w:val="003D2471"/>
    <w:rsid w:val="003D2E13"/>
    <w:rsid w:val="003D3BBA"/>
    <w:rsid w:val="003D3F82"/>
    <w:rsid w:val="003D585B"/>
    <w:rsid w:val="003D5BF6"/>
    <w:rsid w:val="003E0F77"/>
    <w:rsid w:val="003E10BA"/>
    <w:rsid w:val="003E18D8"/>
    <w:rsid w:val="003E1C8C"/>
    <w:rsid w:val="003E6155"/>
    <w:rsid w:val="003F45A2"/>
    <w:rsid w:val="00400FD2"/>
    <w:rsid w:val="00404547"/>
    <w:rsid w:val="00411487"/>
    <w:rsid w:val="004126FD"/>
    <w:rsid w:val="004175E4"/>
    <w:rsid w:val="004204DF"/>
    <w:rsid w:val="00420F5B"/>
    <w:rsid w:val="004243D6"/>
    <w:rsid w:val="00425D07"/>
    <w:rsid w:val="00426B5A"/>
    <w:rsid w:val="00430233"/>
    <w:rsid w:val="00431DB7"/>
    <w:rsid w:val="0043423F"/>
    <w:rsid w:val="00434529"/>
    <w:rsid w:val="00435442"/>
    <w:rsid w:val="00435893"/>
    <w:rsid w:val="0043647D"/>
    <w:rsid w:val="00437AF6"/>
    <w:rsid w:val="00441264"/>
    <w:rsid w:val="00442591"/>
    <w:rsid w:val="004455F8"/>
    <w:rsid w:val="00445821"/>
    <w:rsid w:val="0044747E"/>
    <w:rsid w:val="004477D8"/>
    <w:rsid w:val="00450C31"/>
    <w:rsid w:val="004515EC"/>
    <w:rsid w:val="00451ADD"/>
    <w:rsid w:val="004524E6"/>
    <w:rsid w:val="00452B6A"/>
    <w:rsid w:val="004532AC"/>
    <w:rsid w:val="00454B0D"/>
    <w:rsid w:val="004555CB"/>
    <w:rsid w:val="00455DBE"/>
    <w:rsid w:val="00457ED2"/>
    <w:rsid w:val="00460302"/>
    <w:rsid w:val="00462290"/>
    <w:rsid w:val="00466BE1"/>
    <w:rsid w:val="004674AE"/>
    <w:rsid w:val="00471D09"/>
    <w:rsid w:val="0047211E"/>
    <w:rsid w:val="00472CEC"/>
    <w:rsid w:val="00472E01"/>
    <w:rsid w:val="00474BD3"/>
    <w:rsid w:val="00477101"/>
    <w:rsid w:val="00484859"/>
    <w:rsid w:val="00494C30"/>
    <w:rsid w:val="0049508C"/>
    <w:rsid w:val="004A0E9F"/>
    <w:rsid w:val="004A1F9F"/>
    <w:rsid w:val="004A241E"/>
    <w:rsid w:val="004A36B0"/>
    <w:rsid w:val="004A502E"/>
    <w:rsid w:val="004A7057"/>
    <w:rsid w:val="004A73DC"/>
    <w:rsid w:val="004A7B1D"/>
    <w:rsid w:val="004B03E7"/>
    <w:rsid w:val="004B63A5"/>
    <w:rsid w:val="004B6585"/>
    <w:rsid w:val="004C5BD7"/>
    <w:rsid w:val="004C5CC0"/>
    <w:rsid w:val="004C6375"/>
    <w:rsid w:val="004D7A58"/>
    <w:rsid w:val="004E14F2"/>
    <w:rsid w:val="004E4DD7"/>
    <w:rsid w:val="004F4896"/>
    <w:rsid w:val="004F5141"/>
    <w:rsid w:val="004F7277"/>
    <w:rsid w:val="004F7BCE"/>
    <w:rsid w:val="00501C8B"/>
    <w:rsid w:val="00501D17"/>
    <w:rsid w:val="00502473"/>
    <w:rsid w:val="00504872"/>
    <w:rsid w:val="005069B6"/>
    <w:rsid w:val="00511D36"/>
    <w:rsid w:val="00512498"/>
    <w:rsid w:val="005149F7"/>
    <w:rsid w:val="00517EB5"/>
    <w:rsid w:val="00522E89"/>
    <w:rsid w:val="00524B00"/>
    <w:rsid w:val="0052511E"/>
    <w:rsid w:val="00526333"/>
    <w:rsid w:val="00530EBC"/>
    <w:rsid w:val="0053344E"/>
    <w:rsid w:val="0053615C"/>
    <w:rsid w:val="0053690E"/>
    <w:rsid w:val="005417C9"/>
    <w:rsid w:val="00543A4A"/>
    <w:rsid w:val="00545BF4"/>
    <w:rsid w:val="005501BF"/>
    <w:rsid w:val="005543E3"/>
    <w:rsid w:val="00557FCE"/>
    <w:rsid w:val="00560858"/>
    <w:rsid w:val="005661C3"/>
    <w:rsid w:val="005726C7"/>
    <w:rsid w:val="005728E5"/>
    <w:rsid w:val="005744C4"/>
    <w:rsid w:val="0058161D"/>
    <w:rsid w:val="005845B2"/>
    <w:rsid w:val="00584FE4"/>
    <w:rsid w:val="005872C2"/>
    <w:rsid w:val="00592FB1"/>
    <w:rsid w:val="00595F26"/>
    <w:rsid w:val="005A0BF6"/>
    <w:rsid w:val="005A2F1C"/>
    <w:rsid w:val="005A38BD"/>
    <w:rsid w:val="005A4465"/>
    <w:rsid w:val="005A4BC1"/>
    <w:rsid w:val="005A7499"/>
    <w:rsid w:val="005B1C91"/>
    <w:rsid w:val="005B62CD"/>
    <w:rsid w:val="005C3BD7"/>
    <w:rsid w:val="005C6450"/>
    <w:rsid w:val="005C67CF"/>
    <w:rsid w:val="005D1E87"/>
    <w:rsid w:val="005D2CDB"/>
    <w:rsid w:val="005D6C8C"/>
    <w:rsid w:val="005E0DAD"/>
    <w:rsid w:val="005E10AD"/>
    <w:rsid w:val="005E3434"/>
    <w:rsid w:val="005E4B6E"/>
    <w:rsid w:val="005E4C47"/>
    <w:rsid w:val="005E5C57"/>
    <w:rsid w:val="005E77EA"/>
    <w:rsid w:val="005E7F89"/>
    <w:rsid w:val="005F5AA9"/>
    <w:rsid w:val="005F619A"/>
    <w:rsid w:val="00603911"/>
    <w:rsid w:val="00603AEF"/>
    <w:rsid w:val="006060DE"/>
    <w:rsid w:val="00622B22"/>
    <w:rsid w:val="00622EAE"/>
    <w:rsid w:val="00632043"/>
    <w:rsid w:val="006339A7"/>
    <w:rsid w:val="0063611D"/>
    <w:rsid w:val="00636C9D"/>
    <w:rsid w:val="00637C2A"/>
    <w:rsid w:val="00640C7E"/>
    <w:rsid w:val="0064157D"/>
    <w:rsid w:val="00650AEF"/>
    <w:rsid w:val="00651AF0"/>
    <w:rsid w:val="00651E78"/>
    <w:rsid w:val="0065567C"/>
    <w:rsid w:val="0066502D"/>
    <w:rsid w:val="00665E9E"/>
    <w:rsid w:val="00670FE6"/>
    <w:rsid w:val="00676EF3"/>
    <w:rsid w:val="006803AC"/>
    <w:rsid w:val="00682E18"/>
    <w:rsid w:val="006830EF"/>
    <w:rsid w:val="0069150A"/>
    <w:rsid w:val="00693918"/>
    <w:rsid w:val="00697CED"/>
    <w:rsid w:val="006A00CC"/>
    <w:rsid w:val="006A4041"/>
    <w:rsid w:val="006A43B4"/>
    <w:rsid w:val="006B0DDA"/>
    <w:rsid w:val="006B28BC"/>
    <w:rsid w:val="006B43AC"/>
    <w:rsid w:val="006B5C6E"/>
    <w:rsid w:val="006C1482"/>
    <w:rsid w:val="006C2161"/>
    <w:rsid w:val="006C2DDA"/>
    <w:rsid w:val="006C448C"/>
    <w:rsid w:val="006D0F53"/>
    <w:rsid w:val="006D38E3"/>
    <w:rsid w:val="006D5670"/>
    <w:rsid w:val="006D7410"/>
    <w:rsid w:val="006E1B4F"/>
    <w:rsid w:val="006E48A8"/>
    <w:rsid w:val="006E60FF"/>
    <w:rsid w:val="006E77A6"/>
    <w:rsid w:val="006E7A66"/>
    <w:rsid w:val="006E7C42"/>
    <w:rsid w:val="006F66A8"/>
    <w:rsid w:val="006F6D3D"/>
    <w:rsid w:val="006F766F"/>
    <w:rsid w:val="00701477"/>
    <w:rsid w:val="00702522"/>
    <w:rsid w:val="007079F9"/>
    <w:rsid w:val="007117A3"/>
    <w:rsid w:val="007128C4"/>
    <w:rsid w:val="00714077"/>
    <w:rsid w:val="007146E2"/>
    <w:rsid w:val="007147C9"/>
    <w:rsid w:val="00721646"/>
    <w:rsid w:val="00721F6B"/>
    <w:rsid w:val="0072228A"/>
    <w:rsid w:val="007269B1"/>
    <w:rsid w:val="00740DC7"/>
    <w:rsid w:val="00743B60"/>
    <w:rsid w:val="0074681B"/>
    <w:rsid w:val="00747067"/>
    <w:rsid w:val="00747419"/>
    <w:rsid w:val="00747604"/>
    <w:rsid w:val="00752F79"/>
    <w:rsid w:val="00761BAA"/>
    <w:rsid w:val="007654B4"/>
    <w:rsid w:val="00772177"/>
    <w:rsid w:val="00775A1B"/>
    <w:rsid w:val="007773C5"/>
    <w:rsid w:val="0078085D"/>
    <w:rsid w:val="00781794"/>
    <w:rsid w:val="0078247C"/>
    <w:rsid w:val="00783D60"/>
    <w:rsid w:val="00785FF9"/>
    <w:rsid w:val="00787351"/>
    <w:rsid w:val="00787A9E"/>
    <w:rsid w:val="00790111"/>
    <w:rsid w:val="00790DF2"/>
    <w:rsid w:val="00792DE5"/>
    <w:rsid w:val="007A2950"/>
    <w:rsid w:val="007A2DC0"/>
    <w:rsid w:val="007A45B6"/>
    <w:rsid w:val="007A495F"/>
    <w:rsid w:val="007A6199"/>
    <w:rsid w:val="007B0D39"/>
    <w:rsid w:val="007B0DB5"/>
    <w:rsid w:val="007B1B2F"/>
    <w:rsid w:val="007B269F"/>
    <w:rsid w:val="007B2798"/>
    <w:rsid w:val="007B2C91"/>
    <w:rsid w:val="007B3821"/>
    <w:rsid w:val="007B3CDA"/>
    <w:rsid w:val="007B6E27"/>
    <w:rsid w:val="007C67CF"/>
    <w:rsid w:val="007C7967"/>
    <w:rsid w:val="007D11DA"/>
    <w:rsid w:val="007D7877"/>
    <w:rsid w:val="007E1ECB"/>
    <w:rsid w:val="007E2206"/>
    <w:rsid w:val="007E3BC6"/>
    <w:rsid w:val="007E415F"/>
    <w:rsid w:val="007F13D1"/>
    <w:rsid w:val="007F3944"/>
    <w:rsid w:val="007F5837"/>
    <w:rsid w:val="008014EC"/>
    <w:rsid w:val="0080297A"/>
    <w:rsid w:val="008039C2"/>
    <w:rsid w:val="008055BA"/>
    <w:rsid w:val="00810715"/>
    <w:rsid w:val="008111B9"/>
    <w:rsid w:val="008135E3"/>
    <w:rsid w:val="00814CD7"/>
    <w:rsid w:val="008162D2"/>
    <w:rsid w:val="00820A94"/>
    <w:rsid w:val="0082169D"/>
    <w:rsid w:val="00822F2E"/>
    <w:rsid w:val="008232A2"/>
    <w:rsid w:val="00823637"/>
    <w:rsid w:val="008270FC"/>
    <w:rsid w:val="00827695"/>
    <w:rsid w:val="00830606"/>
    <w:rsid w:val="008308B7"/>
    <w:rsid w:val="00831C06"/>
    <w:rsid w:val="0083309B"/>
    <w:rsid w:val="00833736"/>
    <w:rsid w:val="008339C8"/>
    <w:rsid w:val="00834D40"/>
    <w:rsid w:val="0083737B"/>
    <w:rsid w:val="008375D3"/>
    <w:rsid w:val="00842D0D"/>
    <w:rsid w:val="008433C6"/>
    <w:rsid w:val="008444CD"/>
    <w:rsid w:val="00844D37"/>
    <w:rsid w:val="008457F6"/>
    <w:rsid w:val="0084655D"/>
    <w:rsid w:val="008500AA"/>
    <w:rsid w:val="008504BF"/>
    <w:rsid w:val="00854C92"/>
    <w:rsid w:val="00855F06"/>
    <w:rsid w:val="00862361"/>
    <w:rsid w:val="00865E44"/>
    <w:rsid w:val="008702AB"/>
    <w:rsid w:val="0087094B"/>
    <w:rsid w:val="00871A35"/>
    <w:rsid w:val="00872368"/>
    <w:rsid w:val="00872593"/>
    <w:rsid w:val="00874996"/>
    <w:rsid w:val="008754F7"/>
    <w:rsid w:val="00877D35"/>
    <w:rsid w:val="00882124"/>
    <w:rsid w:val="00882125"/>
    <w:rsid w:val="00883B71"/>
    <w:rsid w:val="0088667A"/>
    <w:rsid w:val="00887120"/>
    <w:rsid w:val="00890B9F"/>
    <w:rsid w:val="0089264E"/>
    <w:rsid w:val="00893B61"/>
    <w:rsid w:val="00894024"/>
    <w:rsid w:val="0089519C"/>
    <w:rsid w:val="008968E9"/>
    <w:rsid w:val="00897D53"/>
    <w:rsid w:val="008A44D4"/>
    <w:rsid w:val="008A4A11"/>
    <w:rsid w:val="008A62D0"/>
    <w:rsid w:val="008A66E5"/>
    <w:rsid w:val="008A67FE"/>
    <w:rsid w:val="008A7408"/>
    <w:rsid w:val="008B05CE"/>
    <w:rsid w:val="008B1246"/>
    <w:rsid w:val="008B2BAB"/>
    <w:rsid w:val="008B3C04"/>
    <w:rsid w:val="008B3EB1"/>
    <w:rsid w:val="008B431A"/>
    <w:rsid w:val="008B5406"/>
    <w:rsid w:val="008B6851"/>
    <w:rsid w:val="008C0092"/>
    <w:rsid w:val="008C2B3D"/>
    <w:rsid w:val="008C4E08"/>
    <w:rsid w:val="008C7031"/>
    <w:rsid w:val="008C7E2B"/>
    <w:rsid w:val="008D297A"/>
    <w:rsid w:val="008D29B4"/>
    <w:rsid w:val="008D2CEC"/>
    <w:rsid w:val="008E71B5"/>
    <w:rsid w:val="008F158E"/>
    <w:rsid w:val="008F1624"/>
    <w:rsid w:val="008F449A"/>
    <w:rsid w:val="008F4658"/>
    <w:rsid w:val="008F4FEB"/>
    <w:rsid w:val="008F512F"/>
    <w:rsid w:val="008F6EEE"/>
    <w:rsid w:val="008F7431"/>
    <w:rsid w:val="009030B5"/>
    <w:rsid w:val="00903E3E"/>
    <w:rsid w:val="0090400A"/>
    <w:rsid w:val="009055E2"/>
    <w:rsid w:val="0090629B"/>
    <w:rsid w:val="00907269"/>
    <w:rsid w:val="00912716"/>
    <w:rsid w:val="00916A16"/>
    <w:rsid w:val="009178E7"/>
    <w:rsid w:val="00920E10"/>
    <w:rsid w:val="00921183"/>
    <w:rsid w:val="00921FCE"/>
    <w:rsid w:val="00924A4E"/>
    <w:rsid w:val="00926C5C"/>
    <w:rsid w:val="009360B6"/>
    <w:rsid w:val="00937105"/>
    <w:rsid w:val="0094015F"/>
    <w:rsid w:val="00941059"/>
    <w:rsid w:val="00942213"/>
    <w:rsid w:val="00943146"/>
    <w:rsid w:val="00950A59"/>
    <w:rsid w:val="009552AA"/>
    <w:rsid w:val="00955E64"/>
    <w:rsid w:val="009564E0"/>
    <w:rsid w:val="00956C24"/>
    <w:rsid w:val="00960745"/>
    <w:rsid w:val="00961150"/>
    <w:rsid w:val="0096204D"/>
    <w:rsid w:val="009634F7"/>
    <w:rsid w:val="00965B10"/>
    <w:rsid w:val="00966B76"/>
    <w:rsid w:val="00970DE4"/>
    <w:rsid w:val="009714F5"/>
    <w:rsid w:val="009717EB"/>
    <w:rsid w:val="0097337F"/>
    <w:rsid w:val="009760F6"/>
    <w:rsid w:val="009818D5"/>
    <w:rsid w:val="0099082F"/>
    <w:rsid w:val="009944D4"/>
    <w:rsid w:val="00994D7A"/>
    <w:rsid w:val="009977CF"/>
    <w:rsid w:val="009A15E1"/>
    <w:rsid w:val="009A1CFD"/>
    <w:rsid w:val="009A3D4B"/>
    <w:rsid w:val="009A3D85"/>
    <w:rsid w:val="009A4DED"/>
    <w:rsid w:val="009B2F31"/>
    <w:rsid w:val="009B3AFA"/>
    <w:rsid w:val="009B47E7"/>
    <w:rsid w:val="009B4942"/>
    <w:rsid w:val="009C10F5"/>
    <w:rsid w:val="009C19D8"/>
    <w:rsid w:val="009C2B42"/>
    <w:rsid w:val="009C4529"/>
    <w:rsid w:val="009C467A"/>
    <w:rsid w:val="009C507E"/>
    <w:rsid w:val="009C637B"/>
    <w:rsid w:val="009D0304"/>
    <w:rsid w:val="009D1534"/>
    <w:rsid w:val="009D3206"/>
    <w:rsid w:val="009D7A1C"/>
    <w:rsid w:val="009E19F5"/>
    <w:rsid w:val="009E2046"/>
    <w:rsid w:val="009E61E5"/>
    <w:rsid w:val="009F1148"/>
    <w:rsid w:val="009F1620"/>
    <w:rsid w:val="009F1DDC"/>
    <w:rsid w:val="009F3172"/>
    <w:rsid w:val="009F40DE"/>
    <w:rsid w:val="00A00F33"/>
    <w:rsid w:val="00A02271"/>
    <w:rsid w:val="00A032AF"/>
    <w:rsid w:val="00A05623"/>
    <w:rsid w:val="00A058D1"/>
    <w:rsid w:val="00A0717E"/>
    <w:rsid w:val="00A13D14"/>
    <w:rsid w:val="00A16AEA"/>
    <w:rsid w:val="00A2327C"/>
    <w:rsid w:val="00A23B71"/>
    <w:rsid w:val="00A25917"/>
    <w:rsid w:val="00A26B0D"/>
    <w:rsid w:val="00A26CCA"/>
    <w:rsid w:val="00A32EA0"/>
    <w:rsid w:val="00A41D44"/>
    <w:rsid w:val="00A4528C"/>
    <w:rsid w:val="00A4545F"/>
    <w:rsid w:val="00A5000E"/>
    <w:rsid w:val="00A51F2B"/>
    <w:rsid w:val="00A544AF"/>
    <w:rsid w:val="00A54778"/>
    <w:rsid w:val="00A56AA7"/>
    <w:rsid w:val="00A64FB0"/>
    <w:rsid w:val="00A666AD"/>
    <w:rsid w:val="00A67608"/>
    <w:rsid w:val="00A67E54"/>
    <w:rsid w:val="00A740AF"/>
    <w:rsid w:val="00A74A1C"/>
    <w:rsid w:val="00A77A9F"/>
    <w:rsid w:val="00A80657"/>
    <w:rsid w:val="00A810B0"/>
    <w:rsid w:val="00A82ECF"/>
    <w:rsid w:val="00A840E1"/>
    <w:rsid w:val="00A840EC"/>
    <w:rsid w:val="00A84771"/>
    <w:rsid w:val="00A85D37"/>
    <w:rsid w:val="00A912BA"/>
    <w:rsid w:val="00A91806"/>
    <w:rsid w:val="00A944D7"/>
    <w:rsid w:val="00A96772"/>
    <w:rsid w:val="00A96B2C"/>
    <w:rsid w:val="00A97CEC"/>
    <w:rsid w:val="00A97F37"/>
    <w:rsid w:val="00AA376E"/>
    <w:rsid w:val="00AA4349"/>
    <w:rsid w:val="00AA43B8"/>
    <w:rsid w:val="00AB25C6"/>
    <w:rsid w:val="00AB40C5"/>
    <w:rsid w:val="00AB7343"/>
    <w:rsid w:val="00AC049D"/>
    <w:rsid w:val="00AC0640"/>
    <w:rsid w:val="00AC1360"/>
    <w:rsid w:val="00AC14F4"/>
    <w:rsid w:val="00AC15AD"/>
    <w:rsid w:val="00AC170C"/>
    <w:rsid w:val="00AC349D"/>
    <w:rsid w:val="00AC5539"/>
    <w:rsid w:val="00AC5949"/>
    <w:rsid w:val="00AD1039"/>
    <w:rsid w:val="00AD5495"/>
    <w:rsid w:val="00AD5A86"/>
    <w:rsid w:val="00AD7494"/>
    <w:rsid w:val="00AE41A7"/>
    <w:rsid w:val="00AE4AF0"/>
    <w:rsid w:val="00AE7C38"/>
    <w:rsid w:val="00AF2D2F"/>
    <w:rsid w:val="00AF3CDB"/>
    <w:rsid w:val="00AF44AC"/>
    <w:rsid w:val="00AF7BA2"/>
    <w:rsid w:val="00B00B3F"/>
    <w:rsid w:val="00B03668"/>
    <w:rsid w:val="00B0404D"/>
    <w:rsid w:val="00B0641C"/>
    <w:rsid w:val="00B0719E"/>
    <w:rsid w:val="00B122EF"/>
    <w:rsid w:val="00B1486C"/>
    <w:rsid w:val="00B16FCD"/>
    <w:rsid w:val="00B178F7"/>
    <w:rsid w:val="00B2388F"/>
    <w:rsid w:val="00B23D7D"/>
    <w:rsid w:val="00B27684"/>
    <w:rsid w:val="00B316E2"/>
    <w:rsid w:val="00B318A0"/>
    <w:rsid w:val="00B32565"/>
    <w:rsid w:val="00B32E97"/>
    <w:rsid w:val="00B33985"/>
    <w:rsid w:val="00B3606A"/>
    <w:rsid w:val="00B369DF"/>
    <w:rsid w:val="00B45E19"/>
    <w:rsid w:val="00B46FA8"/>
    <w:rsid w:val="00B5620A"/>
    <w:rsid w:val="00B61B8B"/>
    <w:rsid w:val="00B61DAB"/>
    <w:rsid w:val="00B623BE"/>
    <w:rsid w:val="00B63423"/>
    <w:rsid w:val="00B65014"/>
    <w:rsid w:val="00B7081F"/>
    <w:rsid w:val="00B715DA"/>
    <w:rsid w:val="00B722E8"/>
    <w:rsid w:val="00B72D0C"/>
    <w:rsid w:val="00B72DCA"/>
    <w:rsid w:val="00B77A50"/>
    <w:rsid w:val="00B77FE9"/>
    <w:rsid w:val="00B82B23"/>
    <w:rsid w:val="00B82EC6"/>
    <w:rsid w:val="00B841F8"/>
    <w:rsid w:val="00B84708"/>
    <w:rsid w:val="00B84CBF"/>
    <w:rsid w:val="00B90611"/>
    <w:rsid w:val="00B94733"/>
    <w:rsid w:val="00BA503B"/>
    <w:rsid w:val="00BA51C8"/>
    <w:rsid w:val="00BB1C8C"/>
    <w:rsid w:val="00BB249C"/>
    <w:rsid w:val="00BB5B7C"/>
    <w:rsid w:val="00BB7E7B"/>
    <w:rsid w:val="00BC2565"/>
    <w:rsid w:val="00BC3BCA"/>
    <w:rsid w:val="00BC64AD"/>
    <w:rsid w:val="00BC6D1B"/>
    <w:rsid w:val="00BD1C5A"/>
    <w:rsid w:val="00BD26F0"/>
    <w:rsid w:val="00BD2ABE"/>
    <w:rsid w:val="00BD38B6"/>
    <w:rsid w:val="00BD4C0D"/>
    <w:rsid w:val="00BD78E7"/>
    <w:rsid w:val="00BE032F"/>
    <w:rsid w:val="00BE1E53"/>
    <w:rsid w:val="00BE79C1"/>
    <w:rsid w:val="00BF33F3"/>
    <w:rsid w:val="00BF38C0"/>
    <w:rsid w:val="00BF4483"/>
    <w:rsid w:val="00BF51BE"/>
    <w:rsid w:val="00BF5CBD"/>
    <w:rsid w:val="00BF7E54"/>
    <w:rsid w:val="00BF7F32"/>
    <w:rsid w:val="00C00812"/>
    <w:rsid w:val="00C0680D"/>
    <w:rsid w:val="00C069DA"/>
    <w:rsid w:val="00C1236A"/>
    <w:rsid w:val="00C131D9"/>
    <w:rsid w:val="00C14D4C"/>
    <w:rsid w:val="00C15C7A"/>
    <w:rsid w:val="00C17D2B"/>
    <w:rsid w:val="00C217F0"/>
    <w:rsid w:val="00C21D22"/>
    <w:rsid w:val="00C24E29"/>
    <w:rsid w:val="00C2527F"/>
    <w:rsid w:val="00C26A6C"/>
    <w:rsid w:val="00C3073D"/>
    <w:rsid w:val="00C30FE9"/>
    <w:rsid w:val="00C405DB"/>
    <w:rsid w:val="00C43718"/>
    <w:rsid w:val="00C527F0"/>
    <w:rsid w:val="00C54942"/>
    <w:rsid w:val="00C560BF"/>
    <w:rsid w:val="00C57AA4"/>
    <w:rsid w:val="00C57AD4"/>
    <w:rsid w:val="00C61A54"/>
    <w:rsid w:val="00C63A8B"/>
    <w:rsid w:val="00C652AF"/>
    <w:rsid w:val="00C7136F"/>
    <w:rsid w:val="00C73CEB"/>
    <w:rsid w:val="00C74793"/>
    <w:rsid w:val="00C77E1A"/>
    <w:rsid w:val="00C80589"/>
    <w:rsid w:val="00C805E4"/>
    <w:rsid w:val="00C82B97"/>
    <w:rsid w:val="00C90C02"/>
    <w:rsid w:val="00C912A8"/>
    <w:rsid w:val="00C96DBB"/>
    <w:rsid w:val="00CA1863"/>
    <w:rsid w:val="00CA1F57"/>
    <w:rsid w:val="00CA2E17"/>
    <w:rsid w:val="00CA3884"/>
    <w:rsid w:val="00CA6FF6"/>
    <w:rsid w:val="00CB197C"/>
    <w:rsid w:val="00CB74BD"/>
    <w:rsid w:val="00CB76EE"/>
    <w:rsid w:val="00CC2DF5"/>
    <w:rsid w:val="00CC39FD"/>
    <w:rsid w:val="00CC3F92"/>
    <w:rsid w:val="00CC56B2"/>
    <w:rsid w:val="00CC6703"/>
    <w:rsid w:val="00CD0FC8"/>
    <w:rsid w:val="00CD211E"/>
    <w:rsid w:val="00CD28A4"/>
    <w:rsid w:val="00CD2C6A"/>
    <w:rsid w:val="00CD2DF1"/>
    <w:rsid w:val="00CD3452"/>
    <w:rsid w:val="00CD3F22"/>
    <w:rsid w:val="00CD6EF1"/>
    <w:rsid w:val="00CD73BF"/>
    <w:rsid w:val="00CE1657"/>
    <w:rsid w:val="00CE4843"/>
    <w:rsid w:val="00CE49D0"/>
    <w:rsid w:val="00CE56C4"/>
    <w:rsid w:val="00CF063E"/>
    <w:rsid w:val="00CF0CF1"/>
    <w:rsid w:val="00CF18BE"/>
    <w:rsid w:val="00CF4C8F"/>
    <w:rsid w:val="00D02157"/>
    <w:rsid w:val="00D03286"/>
    <w:rsid w:val="00D07A2A"/>
    <w:rsid w:val="00D1130F"/>
    <w:rsid w:val="00D13B81"/>
    <w:rsid w:val="00D16C68"/>
    <w:rsid w:val="00D21956"/>
    <w:rsid w:val="00D227A5"/>
    <w:rsid w:val="00D259A8"/>
    <w:rsid w:val="00D25DD8"/>
    <w:rsid w:val="00D31A7F"/>
    <w:rsid w:val="00D357EB"/>
    <w:rsid w:val="00D3594D"/>
    <w:rsid w:val="00D36C1E"/>
    <w:rsid w:val="00D40D81"/>
    <w:rsid w:val="00D4711B"/>
    <w:rsid w:val="00D50653"/>
    <w:rsid w:val="00D53F20"/>
    <w:rsid w:val="00D56937"/>
    <w:rsid w:val="00D57467"/>
    <w:rsid w:val="00D61898"/>
    <w:rsid w:val="00D61DE4"/>
    <w:rsid w:val="00D65482"/>
    <w:rsid w:val="00D67FC8"/>
    <w:rsid w:val="00D71B9F"/>
    <w:rsid w:val="00D740C1"/>
    <w:rsid w:val="00D75692"/>
    <w:rsid w:val="00D760B1"/>
    <w:rsid w:val="00D762FA"/>
    <w:rsid w:val="00D76FE3"/>
    <w:rsid w:val="00D80E02"/>
    <w:rsid w:val="00D84262"/>
    <w:rsid w:val="00D90CF1"/>
    <w:rsid w:val="00D9270B"/>
    <w:rsid w:val="00D92ECD"/>
    <w:rsid w:val="00D92F01"/>
    <w:rsid w:val="00D93226"/>
    <w:rsid w:val="00D93F3A"/>
    <w:rsid w:val="00D95C76"/>
    <w:rsid w:val="00D95CE2"/>
    <w:rsid w:val="00DA058A"/>
    <w:rsid w:val="00DA08FE"/>
    <w:rsid w:val="00DA1626"/>
    <w:rsid w:val="00DA2734"/>
    <w:rsid w:val="00DA3477"/>
    <w:rsid w:val="00DA4FF2"/>
    <w:rsid w:val="00DA5208"/>
    <w:rsid w:val="00DA7F03"/>
    <w:rsid w:val="00DB35CD"/>
    <w:rsid w:val="00DB420C"/>
    <w:rsid w:val="00DB79F9"/>
    <w:rsid w:val="00DB7C51"/>
    <w:rsid w:val="00DB7EE4"/>
    <w:rsid w:val="00DC045C"/>
    <w:rsid w:val="00DC2F6C"/>
    <w:rsid w:val="00DC3240"/>
    <w:rsid w:val="00DC4508"/>
    <w:rsid w:val="00DC6710"/>
    <w:rsid w:val="00DC72D7"/>
    <w:rsid w:val="00DD1328"/>
    <w:rsid w:val="00DD17DD"/>
    <w:rsid w:val="00DD1E14"/>
    <w:rsid w:val="00DD29F1"/>
    <w:rsid w:val="00DD3AD4"/>
    <w:rsid w:val="00DD41D7"/>
    <w:rsid w:val="00DD4BF9"/>
    <w:rsid w:val="00DD4D15"/>
    <w:rsid w:val="00DD72D9"/>
    <w:rsid w:val="00DD7BE2"/>
    <w:rsid w:val="00DE070F"/>
    <w:rsid w:val="00DE2EEB"/>
    <w:rsid w:val="00DE4242"/>
    <w:rsid w:val="00DE4DA4"/>
    <w:rsid w:val="00DE5064"/>
    <w:rsid w:val="00DE54B4"/>
    <w:rsid w:val="00DE77F9"/>
    <w:rsid w:val="00DF0599"/>
    <w:rsid w:val="00DF21B7"/>
    <w:rsid w:val="00DF23A9"/>
    <w:rsid w:val="00DF347D"/>
    <w:rsid w:val="00DF54E8"/>
    <w:rsid w:val="00DF6300"/>
    <w:rsid w:val="00DF72C0"/>
    <w:rsid w:val="00E00FD0"/>
    <w:rsid w:val="00E0402E"/>
    <w:rsid w:val="00E045DF"/>
    <w:rsid w:val="00E07EAC"/>
    <w:rsid w:val="00E133F7"/>
    <w:rsid w:val="00E13B49"/>
    <w:rsid w:val="00E160FF"/>
    <w:rsid w:val="00E16BE6"/>
    <w:rsid w:val="00E16FE8"/>
    <w:rsid w:val="00E17D3B"/>
    <w:rsid w:val="00E17F8A"/>
    <w:rsid w:val="00E2030B"/>
    <w:rsid w:val="00E22E55"/>
    <w:rsid w:val="00E23B7F"/>
    <w:rsid w:val="00E24CBD"/>
    <w:rsid w:val="00E25A0C"/>
    <w:rsid w:val="00E275A1"/>
    <w:rsid w:val="00E31147"/>
    <w:rsid w:val="00E36F61"/>
    <w:rsid w:val="00E414C8"/>
    <w:rsid w:val="00E42CCB"/>
    <w:rsid w:val="00E43F40"/>
    <w:rsid w:val="00E472EA"/>
    <w:rsid w:val="00E5144E"/>
    <w:rsid w:val="00E51494"/>
    <w:rsid w:val="00E51BCA"/>
    <w:rsid w:val="00E53931"/>
    <w:rsid w:val="00E53A5A"/>
    <w:rsid w:val="00E53B24"/>
    <w:rsid w:val="00E53FDF"/>
    <w:rsid w:val="00E5472D"/>
    <w:rsid w:val="00E561D6"/>
    <w:rsid w:val="00E564EB"/>
    <w:rsid w:val="00E56788"/>
    <w:rsid w:val="00E6128A"/>
    <w:rsid w:val="00E622AA"/>
    <w:rsid w:val="00E628E5"/>
    <w:rsid w:val="00E63140"/>
    <w:rsid w:val="00E6434F"/>
    <w:rsid w:val="00E6436E"/>
    <w:rsid w:val="00E64918"/>
    <w:rsid w:val="00E64998"/>
    <w:rsid w:val="00E70A05"/>
    <w:rsid w:val="00E724E0"/>
    <w:rsid w:val="00E7275A"/>
    <w:rsid w:val="00E737AE"/>
    <w:rsid w:val="00E740A0"/>
    <w:rsid w:val="00E7413A"/>
    <w:rsid w:val="00E74320"/>
    <w:rsid w:val="00E75087"/>
    <w:rsid w:val="00E75175"/>
    <w:rsid w:val="00E755DD"/>
    <w:rsid w:val="00E76A2A"/>
    <w:rsid w:val="00E82250"/>
    <w:rsid w:val="00E83310"/>
    <w:rsid w:val="00E86363"/>
    <w:rsid w:val="00E86865"/>
    <w:rsid w:val="00E86CD8"/>
    <w:rsid w:val="00E87AA1"/>
    <w:rsid w:val="00E90D87"/>
    <w:rsid w:val="00E91B46"/>
    <w:rsid w:val="00E925B4"/>
    <w:rsid w:val="00E94208"/>
    <w:rsid w:val="00E97441"/>
    <w:rsid w:val="00E97EAC"/>
    <w:rsid w:val="00EA02B3"/>
    <w:rsid w:val="00EA0744"/>
    <w:rsid w:val="00EA0FB5"/>
    <w:rsid w:val="00EA5C0D"/>
    <w:rsid w:val="00EA6A07"/>
    <w:rsid w:val="00EA710D"/>
    <w:rsid w:val="00EB0ED1"/>
    <w:rsid w:val="00EB1CFF"/>
    <w:rsid w:val="00EB24A8"/>
    <w:rsid w:val="00EB28DC"/>
    <w:rsid w:val="00EB388E"/>
    <w:rsid w:val="00EB395C"/>
    <w:rsid w:val="00EB3FED"/>
    <w:rsid w:val="00EB694E"/>
    <w:rsid w:val="00EC19C3"/>
    <w:rsid w:val="00EC23CC"/>
    <w:rsid w:val="00EC3313"/>
    <w:rsid w:val="00EC647F"/>
    <w:rsid w:val="00EC6B0B"/>
    <w:rsid w:val="00ED0C62"/>
    <w:rsid w:val="00ED10B5"/>
    <w:rsid w:val="00ED3024"/>
    <w:rsid w:val="00ED45D4"/>
    <w:rsid w:val="00ED6BF8"/>
    <w:rsid w:val="00ED7A53"/>
    <w:rsid w:val="00EE3077"/>
    <w:rsid w:val="00EE32C9"/>
    <w:rsid w:val="00EE7E17"/>
    <w:rsid w:val="00EF0628"/>
    <w:rsid w:val="00EF2EA3"/>
    <w:rsid w:val="00EF3D77"/>
    <w:rsid w:val="00EF3F33"/>
    <w:rsid w:val="00EF435A"/>
    <w:rsid w:val="00EF5E7C"/>
    <w:rsid w:val="00EF7C93"/>
    <w:rsid w:val="00F00E71"/>
    <w:rsid w:val="00F00E94"/>
    <w:rsid w:val="00F01D2D"/>
    <w:rsid w:val="00F127DD"/>
    <w:rsid w:val="00F13E06"/>
    <w:rsid w:val="00F147A7"/>
    <w:rsid w:val="00F3205E"/>
    <w:rsid w:val="00F324AB"/>
    <w:rsid w:val="00F33C37"/>
    <w:rsid w:val="00F33F01"/>
    <w:rsid w:val="00F341C6"/>
    <w:rsid w:val="00F4124B"/>
    <w:rsid w:val="00F41AE0"/>
    <w:rsid w:val="00F43EAC"/>
    <w:rsid w:val="00F447FC"/>
    <w:rsid w:val="00F44C1A"/>
    <w:rsid w:val="00F45A35"/>
    <w:rsid w:val="00F47270"/>
    <w:rsid w:val="00F52CB8"/>
    <w:rsid w:val="00F536A3"/>
    <w:rsid w:val="00F62441"/>
    <w:rsid w:val="00F632F0"/>
    <w:rsid w:val="00F646A0"/>
    <w:rsid w:val="00F64FA5"/>
    <w:rsid w:val="00F65CCC"/>
    <w:rsid w:val="00F660C6"/>
    <w:rsid w:val="00F7063F"/>
    <w:rsid w:val="00F738BF"/>
    <w:rsid w:val="00F80DB3"/>
    <w:rsid w:val="00F84D77"/>
    <w:rsid w:val="00F85C68"/>
    <w:rsid w:val="00F870D4"/>
    <w:rsid w:val="00F9032F"/>
    <w:rsid w:val="00F90E2A"/>
    <w:rsid w:val="00F954BE"/>
    <w:rsid w:val="00F966A0"/>
    <w:rsid w:val="00F96C59"/>
    <w:rsid w:val="00FA2E9E"/>
    <w:rsid w:val="00FA5F1C"/>
    <w:rsid w:val="00FB6D98"/>
    <w:rsid w:val="00FC087B"/>
    <w:rsid w:val="00FC0CE0"/>
    <w:rsid w:val="00FC38DE"/>
    <w:rsid w:val="00FC575F"/>
    <w:rsid w:val="00FC61D1"/>
    <w:rsid w:val="00FC6891"/>
    <w:rsid w:val="00FD1C15"/>
    <w:rsid w:val="00FD4F17"/>
    <w:rsid w:val="00FD53A4"/>
    <w:rsid w:val="00FD53A5"/>
    <w:rsid w:val="00FE1404"/>
    <w:rsid w:val="00FE16F3"/>
    <w:rsid w:val="00FE710C"/>
    <w:rsid w:val="00FF0919"/>
    <w:rsid w:val="00FF14A9"/>
    <w:rsid w:val="00FF2048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qFormat="1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D0328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4"/>
    <w:link w:val="10"/>
    <w:qFormat/>
    <w:rsid w:val="00637C2A"/>
    <w:pPr>
      <w:keepNext/>
      <w:pageBreakBefore/>
      <w:numPr>
        <w:numId w:val="15"/>
      </w:numPr>
      <w:pBdr>
        <w:bottom w:val="single" w:sz="4" w:space="1" w:color="0070C0"/>
      </w:pBdr>
      <w:tabs>
        <w:tab w:val="left" w:pos="0"/>
      </w:tabs>
      <w:autoSpaceDE w:val="0"/>
      <w:spacing w:before="480"/>
      <w:ind w:left="493"/>
      <w:outlineLvl w:val="0"/>
    </w:pPr>
    <w:rPr>
      <w:rFonts w:cs="Microsoft Sans Serif"/>
      <w:b/>
      <w:bCs/>
      <w:color w:val="0070C0"/>
      <w:sz w:val="48"/>
      <w:szCs w:val="20"/>
    </w:rPr>
  </w:style>
  <w:style w:type="paragraph" w:styleId="21">
    <w:name w:val="heading 2"/>
    <w:basedOn w:val="a3"/>
    <w:next w:val="a4"/>
    <w:link w:val="22"/>
    <w:qFormat/>
    <w:rsid w:val="00637C2A"/>
    <w:pPr>
      <w:keepNext/>
      <w:numPr>
        <w:ilvl w:val="1"/>
        <w:numId w:val="15"/>
      </w:numPr>
      <w:autoSpaceDE w:val="0"/>
      <w:spacing w:before="360" w:after="240"/>
      <w:ind w:left="1213"/>
      <w:jc w:val="right"/>
      <w:outlineLvl w:val="1"/>
    </w:pPr>
    <w:rPr>
      <w:rFonts w:cs="Arial"/>
      <w:b/>
      <w:bCs/>
      <w:color w:val="0070C0"/>
      <w:sz w:val="36"/>
      <w:szCs w:val="30"/>
    </w:rPr>
  </w:style>
  <w:style w:type="paragraph" w:styleId="31">
    <w:name w:val="heading 3"/>
    <w:basedOn w:val="a4"/>
    <w:next w:val="a4"/>
    <w:link w:val="32"/>
    <w:rsid w:val="00637C2A"/>
    <w:pPr>
      <w:spacing w:after="240"/>
      <w:ind w:left="1570"/>
      <w:jc w:val="left"/>
      <w:outlineLvl w:val="2"/>
    </w:pPr>
    <w:rPr>
      <w:color w:val="0070C0"/>
      <w:sz w:val="32"/>
      <w:u w:val="single"/>
    </w:rPr>
  </w:style>
  <w:style w:type="paragraph" w:styleId="41">
    <w:name w:val="heading 4"/>
    <w:basedOn w:val="a4"/>
    <w:next w:val="a4"/>
    <w:link w:val="42"/>
    <w:rsid w:val="00637C2A"/>
    <w:pPr>
      <w:numPr>
        <w:ilvl w:val="3"/>
        <w:numId w:val="15"/>
      </w:numPr>
      <w:tabs>
        <w:tab w:val="left" w:pos="-3261"/>
      </w:tabs>
      <w:outlineLvl w:val="3"/>
    </w:pPr>
    <w:rPr>
      <w:b/>
      <w:smallCaps/>
      <w:color w:val="0070C0"/>
      <w:sz w:val="28"/>
      <w:lang w:eastAsia="en-US"/>
    </w:rPr>
  </w:style>
  <w:style w:type="paragraph" w:styleId="51">
    <w:name w:val="heading 5"/>
    <w:basedOn w:val="a3"/>
    <w:next w:val="a3"/>
    <w:link w:val="52"/>
    <w:rsid w:val="00E75175"/>
    <w:pPr>
      <w:keepNext/>
      <w:numPr>
        <w:ilvl w:val="4"/>
        <w:numId w:val="15"/>
      </w:numPr>
      <w:autoSpaceDE w:val="0"/>
      <w:jc w:val="right"/>
      <w:outlineLvl w:val="4"/>
    </w:pPr>
    <w:rPr>
      <w:rFonts w:ascii="Microsoft Sans Serif" w:hAnsi="Microsoft Sans Serif" w:cs="Microsoft Sans Serif"/>
      <w:b/>
      <w:bCs/>
      <w:sz w:val="20"/>
      <w:szCs w:val="20"/>
      <w:lang w:val="en-US"/>
    </w:rPr>
  </w:style>
  <w:style w:type="paragraph" w:styleId="6">
    <w:name w:val="heading 6"/>
    <w:basedOn w:val="a3"/>
    <w:next w:val="a3"/>
    <w:link w:val="60"/>
    <w:rsid w:val="00E75175"/>
    <w:pPr>
      <w:keepNext/>
      <w:numPr>
        <w:ilvl w:val="5"/>
        <w:numId w:val="15"/>
      </w:numPr>
      <w:autoSpaceDE w:val="0"/>
      <w:outlineLvl w:val="5"/>
    </w:pPr>
    <w:rPr>
      <w:rFonts w:ascii="Microsoft Sans Serif" w:hAnsi="Microsoft Sans Serif" w:cs="Microsoft Sans Serif"/>
      <w:sz w:val="30"/>
      <w:szCs w:val="30"/>
      <w:lang w:val="en-US"/>
    </w:rPr>
  </w:style>
  <w:style w:type="paragraph" w:styleId="7">
    <w:name w:val="heading 7"/>
    <w:basedOn w:val="a3"/>
    <w:next w:val="a3"/>
    <w:link w:val="70"/>
    <w:rsid w:val="00E75175"/>
    <w:pPr>
      <w:keepNext/>
      <w:numPr>
        <w:ilvl w:val="6"/>
        <w:numId w:val="15"/>
      </w:numPr>
      <w:autoSpaceDE w:val="0"/>
      <w:jc w:val="both"/>
      <w:outlineLvl w:val="6"/>
    </w:pPr>
    <w:rPr>
      <w:rFonts w:ascii="Microsoft Sans Serif" w:hAnsi="Microsoft Sans Serif" w:cs="Microsoft Sans Serif"/>
      <w:b/>
      <w:bCs/>
      <w:szCs w:val="20"/>
    </w:rPr>
  </w:style>
  <w:style w:type="paragraph" w:styleId="8">
    <w:name w:val="heading 8"/>
    <w:basedOn w:val="a3"/>
    <w:next w:val="a3"/>
    <w:link w:val="80"/>
    <w:rsid w:val="00E75175"/>
    <w:pPr>
      <w:keepNext/>
      <w:numPr>
        <w:ilvl w:val="7"/>
        <w:numId w:val="15"/>
      </w:numPr>
      <w:autoSpaceDE w:val="0"/>
      <w:jc w:val="center"/>
      <w:outlineLvl w:val="7"/>
    </w:pPr>
    <w:rPr>
      <w:sz w:val="72"/>
      <w:szCs w:val="72"/>
    </w:rPr>
  </w:style>
  <w:style w:type="paragraph" w:styleId="9">
    <w:name w:val="heading 9"/>
    <w:basedOn w:val="a3"/>
    <w:next w:val="a3"/>
    <w:link w:val="90"/>
    <w:rsid w:val="00E75175"/>
    <w:pPr>
      <w:keepNext/>
      <w:numPr>
        <w:ilvl w:val="8"/>
        <w:numId w:val="1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outlineLvl w:val="8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637C2A"/>
    <w:rPr>
      <w:rFonts w:eastAsia="Times New Roman" w:cs="Microsoft Sans Serif"/>
      <w:b/>
      <w:bCs/>
      <w:color w:val="0070C0"/>
      <w:sz w:val="48"/>
      <w:szCs w:val="20"/>
      <w:lang w:eastAsia="ar-SA"/>
    </w:rPr>
  </w:style>
  <w:style w:type="character" w:customStyle="1" w:styleId="22">
    <w:name w:val="Заголовок 2 Знак"/>
    <w:basedOn w:val="a5"/>
    <w:link w:val="21"/>
    <w:rsid w:val="00637C2A"/>
    <w:rPr>
      <w:rFonts w:eastAsia="Times New Roman" w:cs="Arial"/>
      <w:b/>
      <w:bCs/>
      <w:color w:val="0070C0"/>
      <w:sz w:val="36"/>
      <w:szCs w:val="30"/>
      <w:lang w:eastAsia="ar-SA"/>
    </w:rPr>
  </w:style>
  <w:style w:type="character" w:customStyle="1" w:styleId="32">
    <w:name w:val="Заголовок 3 Знак"/>
    <w:basedOn w:val="a5"/>
    <w:link w:val="31"/>
    <w:rsid w:val="00637C2A"/>
    <w:rPr>
      <w:rFonts w:eastAsia="Times New Roman" w:cs="Arial"/>
      <w:color w:val="0070C0"/>
      <w:sz w:val="32"/>
      <w:szCs w:val="20"/>
      <w:u w:val="single"/>
      <w:lang w:eastAsia="ar-SA"/>
    </w:rPr>
  </w:style>
  <w:style w:type="character" w:customStyle="1" w:styleId="42">
    <w:name w:val="Заголовок 4 Знак"/>
    <w:basedOn w:val="a5"/>
    <w:link w:val="41"/>
    <w:rsid w:val="00637C2A"/>
    <w:rPr>
      <w:rFonts w:eastAsia="Times New Roman" w:cs="Arial"/>
      <w:b/>
      <w:smallCaps/>
      <w:color w:val="0070C0"/>
      <w:sz w:val="28"/>
      <w:szCs w:val="20"/>
    </w:rPr>
  </w:style>
  <w:style w:type="character" w:customStyle="1" w:styleId="52">
    <w:name w:val="Заголовок 5 Знак"/>
    <w:basedOn w:val="a5"/>
    <w:link w:val="51"/>
    <w:rsid w:val="00E75175"/>
    <w:rPr>
      <w:rFonts w:ascii="Microsoft Sans Serif" w:eastAsia="Times New Roman" w:hAnsi="Microsoft Sans Serif" w:cs="Microsoft Sans Serif"/>
      <w:b/>
      <w:bCs/>
      <w:sz w:val="20"/>
      <w:szCs w:val="20"/>
      <w:lang w:val="en-US" w:eastAsia="ar-SA"/>
    </w:rPr>
  </w:style>
  <w:style w:type="character" w:customStyle="1" w:styleId="60">
    <w:name w:val="Заголовок 6 Знак"/>
    <w:basedOn w:val="a5"/>
    <w:link w:val="6"/>
    <w:rsid w:val="00E75175"/>
    <w:rPr>
      <w:rFonts w:ascii="Microsoft Sans Serif" w:eastAsia="Times New Roman" w:hAnsi="Microsoft Sans Serif" w:cs="Microsoft Sans Serif"/>
      <w:sz w:val="30"/>
      <w:szCs w:val="30"/>
      <w:lang w:val="en-US" w:eastAsia="ar-SA"/>
    </w:rPr>
  </w:style>
  <w:style w:type="character" w:customStyle="1" w:styleId="70">
    <w:name w:val="Заголовок 7 Знак"/>
    <w:basedOn w:val="a5"/>
    <w:link w:val="7"/>
    <w:rsid w:val="00E75175"/>
    <w:rPr>
      <w:rFonts w:ascii="Microsoft Sans Serif" w:eastAsia="Times New Roman" w:hAnsi="Microsoft Sans Serif" w:cs="Microsoft Sans Serif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5"/>
    <w:link w:val="8"/>
    <w:rsid w:val="00E75175"/>
    <w:rPr>
      <w:rFonts w:ascii="Times New Roman" w:eastAsia="Times New Roman" w:hAnsi="Times New Roman" w:cs="Times New Roman"/>
      <w:sz w:val="72"/>
      <w:szCs w:val="72"/>
      <w:lang w:eastAsia="ar-SA"/>
    </w:rPr>
  </w:style>
  <w:style w:type="character" w:customStyle="1" w:styleId="90">
    <w:name w:val="Заголовок 9 Знак"/>
    <w:basedOn w:val="a5"/>
    <w:link w:val="9"/>
    <w:rsid w:val="00E75175"/>
    <w:rPr>
      <w:rFonts w:ascii="Courier New" w:eastAsia="Times New Roman" w:hAnsi="Courier New" w:cs="Courier New"/>
      <w:b/>
      <w:bCs/>
      <w:sz w:val="18"/>
      <w:szCs w:val="18"/>
      <w:lang w:val="en-US" w:eastAsia="ar-SA"/>
    </w:rPr>
  </w:style>
  <w:style w:type="character" w:customStyle="1" w:styleId="WW8Num2z0">
    <w:name w:val="WW8Num2z0"/>
    <w:semiHidden/>
    <w:rsid w:val="00E75175"/>
    <w:rPr>
      <w:b/>
      <w:i w:val="0"/>
    </w:rPr>
  </w:style>
  <w:style w:type="character" w:customStyle="1" w:styleId="WW8Num2z1">
    <w:name w:val="WW8Num2z1"/>
    <w:semiHidden/>
    <w:rsid w:val="00E75175"/>
    <w:rPr>
      <w:rFonts w:ascii="Wingdings" w:hAnsi="Wingdings"/>
    </w:rPr>
  </w:style>
  <w:style w:type="character" w:customStyle="1" w:styleId="WW8Num3z0">
    <w:name w:val="WW8Num3z0"/>
    <w:semiHidden/>
    <w:rsid w:val="00E75175"/>
    <w:rPr>
      <w:b/>
      <w:i w:val="0"/>
    </w:rPr>
  </w:style>
  <w:style w:type="character" w:customStyle="1" w:styleId="WW8Num3z1">
    <w:name w:val="WW8Num3z1"/>
    <w:semiHidden/>
    <w:rsid w:val="00E75175"/>
    <w:rPr>
      <w:rFonts w:ascii="Wingdings" w:hAnsi="Wingdings"/>
    </w:rPr>
  </w:style>
  <w:style w:type="character" w:customStyle="1" w:styleId="WW8Num4z0">
    <w:name w:val="WW8Num4z0"/>
    <w:semiHidden/>
    <w:rsid w:val="00E75175"/>
    <w:rPr>
      <w:rFonts w:ascii="Wingdings" w:hAnsi="Wingdings"/>
    </w:rPr>
  </w:style>
  <w:style w:type="character" w:customStyle="1" w:styleId="WW8Num4z1">
    <w:name w:val="WW8Num4z1"/>
    <w:semiHidden/>
    <w:rsid w:val="00E75175"/>
    <w:rPr>
      <w:rFonts w:ascii="Courier New" w:hAnsi="Courier New" w:cs="Courier New"/>
    </w:rPr>
  </w:style>
  <w:style w:type="character" w:customStyle="1" w:styleId="WW8Num4z3">
    <w:name w:val="WW8Num4z3"/>
    <w:semiHidden/>
    <w:rsid w:val="00E75175"/>
    <w:rPr>
      <w:rFonts w:ascii="Symbol" w:hAnsi="Symbol"/>
    </w:rPr>
  </w:style>
  <w:style w:type="character" w:customStyle="1" w:styleId="WW8Num5z0">
    <w:name w:val="WW8Num5z0"/>
    <w:semiHidden/>
    <w:rsid w:val="00E75175"/>
    <w:rPr>
      <w:rFonts w:ascii="Wingdings" w:hAnsi="Wingdings"/>
    </w:rPr>
  </w:style>
  <w:style w:type="character" w:customStyle="1" w:styleId="WW8Num5z1">
    <w:name w:val="WW8Num5z1"/>
    <w:semiHidden/>
    <w:rsid w:val="00E75175"/>
    <w:rPr>
      <w:rFonts w:ascii="Courier New" w:hAnsi="Courier New" w:cs="Courier New"/>
    </w:rPr>
  </w:style>
  <w:style w:type="character" w:customStyle="1" w:styleId="WW8Num5z3">
    <w:name w:val="WW8Num5z3"/>
    <w:semiHidden/>
    <w:rsid w:val="00E75175"/>
    <w:rPr>
      <w:rFonts w:ascii="Symbol" w:hAnsi="Symbol"/>
    </w:rPr>
  </w:style>
  <w:style w:type="character" w:customStyle="1" w:styleId="WW8Num6z0">
    <w:name w:val="WW8Num6z0"/>
    <w:semiHidden/>
    <w:rsid w:val="00E75175"/>
    <w:rPr>
      <w:b/>
      <w:i w:val="0"/>
    </w:rPr>
  </w:style>
  <w:style w:type="character" w:customStyle="1" w:styleId="WW8Num6z1">
    <w:name w:val="WW8Num6z1"/>
    <w:semiHidden/>
    <w:rsid w:val="00E75175"/>
    <w:rPr>
      <w:rFonts w:ascii="Wingdings" w:hAnsi="Wingdings"/>
    </w:rPr>
  </w:style>
  <w:style w:type="character" w:customStyle="1" w:styleId="WW8Num7z0">
    <w:name w:val="WW8Num7z0"/>
    <w:semiHidden/>
    <w:rsid w:val="00E75175"/>
    <w:rPr>
      <w:rFonts w:ascii="Wingdings" w:hAnsi="Wingdings"/>
    </w:rPr>
  </w:style>
  <w:style w:type="character" w:customStyle="1" w:styleId="WW8Num7z1">
    <w:name w:val="WW8Num7z1"/>
    <w:semiHidden/>
    <w:rsid w:val="00E75175"/>
    <w:rPr>
      <w:rFonts w:ascii="Courier New" w:hAnsi="Courier New"/>
    </w:rPr>
  </w:style>
  <w:style w:type="character" w:customStyle="1" w:styleId="WW8Num7z3">
    <w:name w:val="WW8Num7z3"/>
    <w:semiHidden/>
    <w:rsid w:val="00E75175"/>
    <w:rPr>
      <w:rFonts w:ascii="Symbol" w:hAnsi="Symbol"/>
    </w:rPr>
  </w:style>
  <w:style w:type="character" w:customStyle="1" w:styleId="WW8Num8z0">
    <w:name w:val="WW8Num8z0"/>
    <w:semiHidden/>
    <w:rsid w:val="00E75175"/>
    <w:rPr>
      <w:b/>
      <w:i w:val="0"/>
    </w:rPr>
  </w:style>
  <w:style w:type="character" w:customStyle="1" w:styleId="WW8Num8z1">
    <w:name w:val="WW8Num8z1"/>
    <w:semiHidden/>
    <w:rsid w:val="00E75175"/>
    <w:rPr>
      <w:rFonts w:ascii="Wingdings" w:hAnsi="Wingdings"/>
    </w:rPr>
  </w:style>
  <w:style w:type="character" w:customStyle="1" w:styleId="WW8Num9z0">
    <w:name w:val="WW8Num9z0"/>
    <w:semiHidden/>
    <w:rsid w:val="00E75175"/>
    <w:rPr>
      <w:rFonts w:ascii="Wingdings" w:hAnsi="Wingdings"/>
    </w:rPr>
  </w:style>
  <w:style w:type="character" w:customStyle="1" w:styleId="WW8Num9z1">
    <w:name w:val="WW8Num9z1"/>
    <w:semiHidden/>
    <w:rsid w:val="00E75175"/>
    <w:rPr>
      <w:rFonts w:ascii="Courier New" w:hAnsi="Courier New" w:cs="Courier New"/>
    </w:rPr>
  </w:style>
  <w:style w:type="character" w:customStyle="1" w:styleId="WW8Num9z3">
    <w:name w:val="WW8Num9z3"/>
    <w:semiHidden/>
    <w:rsid w:val="00E75175"/>
    <w:rPr>
      <w:rFonts w:ascii="Symbol" w:hAnsi="Symbol"/>
    </w:rPr>
  </w:style>
  <w:style w:type="character" w:customStyle="1" w:styleId="WW8Num13z0">
    <w:name w:val="WW8Num13z0"/>
    <w:semiHidden/>
    <w:rsid w:val="00E75175"/>
    <w:rPr>
      <w:rFonts w:ascii="Wingdings" w:hAnsi="Wingdings"/>
    </w:rPr>
  </w:style>
  <w:style w:type="character" w:customStyle="1" w:styleId="WW8Num13z1">
    <w:name w:val="WW8Num13z1"/>
    <w:semiHidden/>
    <w:rsid w:val="00E75175"/>
    <w:rPr>
      <w:rFonts w:ascii="Courier New" w:hAnsi="Courier New"/>
    </w:rPr>
  </w:style>
  <w:style w:type="character" w:customStyle="1" w:styleId="WW8Num13z3">
    <w:name w:val="WW8Num13z3"/>
    <w:semiHidden/>
    <w:rsid w:val="00E75175"/>
    <w:rPr>
      <w:rFonts w:ascii="Symbol" w:hAnsi="Symbol"/>
    </w:rPr>
  </w:style>
  <w:style w:type="character" w:customStyle="1" w:styleId="WW8Num14z0">
    <w:name w:val="WW8Num14z0"/>
    <w:semiHidden/>
    <w:rsid w:val="00E75175"/>
    <w:rPr>
      <w:rFonts w:ascii="Symbol" w:hAnsi="Symbol"/>
    </w:rPr>
  </w:style>
  <w:style w:type="character" w:customStyle="1" w:styleId="WW8Num14z1">
    <w:name w:val="WW8Num14z1"/>
    <w:semiHidden/>
    <w:rsid w:val="00E75175"/>
    <w:rPr>
      <w:rFonts w:ascii="Courier New" w:hAnsi="Courier New" w:cs="Courier New"/>
    </w:rPr>
  </w:style>
  <w:style w:type="character" w:customStyle="1" w:styleId="WW8Num14z2">
    <w:name w:val="WW8Num14z2"/>
    <w:semiHidden/>
    <w:rsid w:val="00E75175"/>
    <w:rPr>
      <w:rFonts w:ascii="Wingdings" w:hAnsi="Wingdings"/>
    </w:rPr>
  </w:style>
  <w:style w:type="character" w:customStyle="1" w:styleId="WW8Num16z0">
    <w:name w:val="WW8Num16z0"/>
    <w:semiHidden/>
    <w:rsid w:val="00E75175"/>
    <w:rPr>
      <w:b/>
      <w:i w:val="0"/>
    </w:rPr>
  </w:style>
  <w:style w:type="character" w:customStyle="1" w:styleId="WW8Num16z1">
    <w:name w:val="WW8Num16z1"/>
    <w:semiHidden/>
    <w:rsid w:val="00E75175"/>
    <w:rPr>
      <w:rFonts w:ascii="Wingdings" w:hAnsi="Wingdings"/>
    </w:rPr>
  </w:style>
  <w:style w:type="character" w:customStyle="1" w:styleId="WW8Num20z0">
    <w:name w:val="WW8Num20z0"/>
    <w:semiHidden/>
    <w:rsid w:val="00E75175"/>
    <w:rPr>
      <w:b/>
      <w:i w:val="0"/>
    </w:rPr>
  </w:style>
  <w:style w:type="character" w:customStyle="1" w:styleId="WW8Num20z1">
    <w:name w:val="WW8Num20z1"/>
    <w:semiHidden/>
    <w:rsid w:val="00E75175"/>
    <w:rPr>
      <w:rFonts w:ascii="Wingdings" w:hAnsi="Wingdings"/>
      <w:color w:val="auto"/>
    </w:rPr>
  </w:style>
  <w:style w:type="character" w:customStyle="1" w:styleId="WW8Num21z0">
    <w:name w:val="WW8Num21z0"/>
    <w:semiHidden/>
    <w:rsid w:val="00E75175"/>
    <w:rPr>
      <w:rFonts w:ascii="Wingdings" w:hAnsi="Wingdings"/>
    </w:rPr>
  </w:style>
  <w:style w:type="character" w:customStyle="1" w:styleId="WW8Num21z1">
    <w:name w:val="WW8Num21z1"/>
    <w:semiHidden/>
    <w:rsid w:val="00E75175"/>
    <w:rPr>
      <w:rFonts w:ascii="Courier New" w:hAnsi="Courier New"/>
    </w:rPr>
  </w:style>
  <w:style w:type="character" w:customStyle="1" w:styleId="WW8Num21z3">
    <w:name w:val="WW8Num21z3"/>
    <w:semiHidden/>
    <w:rsid w:val="00E75175"/>
    <w:rPr>
      <w:rFonts w:ascii="Symbol" w:hAnsi="Symbol"/>
    </w:rPr>
  </w:style>
  <w:style w:type="character" w:customStyle="1" w:styleId="WW8Num22z0">
    <w:name w:val="WW8Num22z0"/>
    <w:semiHidden/>
    <w:rsid w:val="00E75175"/>
    <w:rPr>
      <w:b/>
      <w:i w:val="0"/>
    </w:rPr>
  </w:style>
  <w:style w:type="character" w:customStyle="1" w:styleId="WW8Num22z1">
    <w:name w:val="WW8Num22z1"/>
    <w:semiHidden/>
    <w:rsid w:val="00E75175"/>
    <w:rPr>
      <w:rFonts w:ascii="Wingdings" w:hAnsi="Wingdings"/>
    </w:rPr>
  </w:style>
  <w:style w:type="character" w:customStyle="1" w:styleId="11">
    <w:name w:val="Основной шрифт абзаца1"/>
    <w:semiHidden/>
    <w:rsid w:val="00E75175"/>
  </w:style>
  <w:style w:type="character" w:customStyle="1" w:styleId="a8">
    <w:name w:val="Знак"/>
    <w:basedOn w:val="11"/>
    <w:semiHidden/>
    <w:rsid w:val="00E75175"/>
    <w:rPr>
      <w:rFonts w:ascii="Arial" w:hAnsi="Arial" w:cs="Arial"/>
      <w:sz w:val="24"/>
      <w:lang w:val="ru-RU" w:eastAsia="ar-SA" w:bidi="ar-SA"/>
    </w:rPr>
  </w:style>
  <w:style w:type="character" w:customStyle="1" w:styleId="WW-">
    <w:name w:val="WW- Знак"/>
    <w:basedOn w:val="11"/>
    <w:semiHidden/>
    <w:rsid w:val="00E75175"/>
    <w:rPr>
      <w:rFonts w:ascii="Arial" w:hAnsi="Arial" w:cs="Microsoft Sans Serif"/>
      <w:b/>
      <w:bCs/>
      <w:sz w:val="36"/>
      <w:lang w:val="en-US" w:eastAsia="ar-SA" w:bidi="ar-SA"/>
    </w:rPr>
  </w:style>
  <w:style w:type="character" w:styleId="a9">
    <w:name w:val="page number"/>
    <w:basedOn w:val="11"/>
    <w:semiHidden/>
    <w:rsid w:val="00E75175"/>
  </w:style>
  <w:style w:type="character" w:styleId="aa">
    <w:name w:val="Hyperlink"/>
    <w:basedOn w:val="11"/>
    <w:uiPriority w:val="99"/>
    <w:rsid w:val="00E75175"/>
    <w:rPr>
      <w:color w:val="0000FF"/>
      <w:u w:val="single"/>
    </w:rPr>
  </w:style>
  <w:style w:type="character" w:customStyle="1" w:styleId="ab">
    <w:name w:val="Команды Знак"/>
    <w:basedOn w:val="WW-"/>
    <w:semiHidden/>
    <w:rsid w:val="00E75175"/>
    <w:rPr>
      <w:rFonts w:ascii="Arial" w:hAnsi="Arial" w:cs="Arial"/>
      <w:b/>
      <w:bCs/>
      <w:sz w:val="30"/>
      <w:szCs w:val="30"/>
      <w:lang w:val="ru-RU" w:eastAsia="ar-SA" w:bidi="ar-SA"/>
    </w:rPr>
  </w:style>
  <w:style w:type="character" w:customStyle="1" w:styleId="ac">
    <w:name w:val="Команда в центре Знак"/>
    <w:basedOn w:val="ab"/>
    <w:semiHidden/>
    <w:rsid w:val="00E75175"/>
    <w:rPr>
      <w:rFonts w:ascii="Arial" w:hAnsi="Arial" w:cs="Arial"/>
      <w:b/>
      <w:bCs/>
      <w:sz w:val="30"/>
      <w:szCs w:val="30"/>
      <w:lang w:val="ru-RU" w:eastAsia="ar-SA" w:bidi="ar-SA"/>
    </w:rPr>
  </w:style>
  <w:style w:type="character" w:customStyle="1" w:styleId="ad">
    <w:name w:val="Символ нумерации"/>
    <w:semiHidden/>
    <w:rsid w:val="00E75175"/>
  </w:style>
  <w:style w:type="paragraph" w:customStyle="1" w:styleId="ae">
    <w:name w:val="Заголовок"/>
    <w:basedOn w:val="a3"/>
    <w:next w:val="a4"/>
    <w:semiHidden/>
    <w:rsid w:val="00E751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3"/>
    <w:link w:val="af"/>
    <w:qFormat/>
    <w:rsid w:val="00305051"/>
    <w:pPr>
      <w:autoSpaceDE w:val="0"/>
      <w:spacing w:after="120"/>
      <w:jc w:val="both"/>
    </w:pPr>
    <w:rPr>
      <w:rFonts w:cs="Arial"/>
      <w:szCs w:val="20"/>
    </w:rPr>
  </w:style>
  <w:style w:type="character" w:customStyle="1" w:styleId="af">
    <w:name w:val="Основной текст Знак"/>
    <w:basedOn w:val="a5"/>
    <w:link w:val="a4"/>
    <w:rsid w:val="00305051"/>
    <w:rPr>
      <w:rFonts w:eastAsia="Times New Roman" w:cs="Arial"/>
      <w:sz w:val="24"/>
      <w:szCs w:val="20"/>
      <w:lang w:eastAsia="ar-SA"/>
    </w:rPr>
  </w:style>
  <w:style w:type="paragraph" w:styleId="a2">
    <w:name w:val="List"/>
    <w:basedOn w:val="a4"/>
    <w:qFormat/>
    <w:rsid w:val="009C507E"/>
    <w:pPr>
      <w:numPr>
        <w:numId w:val="17"/>
      </w:numPr>
      <w:spacing w:after="60"/>
      <w:ind w:left="714" w:hanging="357"/>
    </w:pPr>
  </w:style>
  <w:style w:type="paragraph" w:customStyle="1" w:styleId="12">
    <w:name w:val="Название1"/>
    <w:basedOn w:val="a3"/>
    <w:semiHidden/>
    <w:rsid w:val="00E751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3"/>
    <w:semiHidden/>
    <w:rsid w:val="00E751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3"/>
    <w:semiHidden/>
    <w:rsid w:val="00E75175"/>
    <w:pPr>
      <w:autoSpaceDE w:val="0"/>
      <w:jc w:val="both"/>
    </w:pPr>
    <w:rPr>
      <w:rFonts w:ascii="Courier New" w:hAnsi="Courier New" w:cs="Courier New"/>
      <w:sz w:val="18"/>
      <w:szCs w:val="18"/>
      <w:lang w:val="en-US"/>
    </w:rPr>
  </w:style>
  <w:style w:type="paragraph" w:customStyle="1" w:styleId="310">
    <w:name w:val="Основной текст 31"/>
    <w:basedOn w:val="a3"/>
    <w:semiHidden/>
    <w:rsid w:val="00E751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both"/>
    </w:pPr>
    <w:rPr>
      <w:rFonts w:ascii="Courier New" w:hAnsi="Courier New" w:cs="Courier New"/>
      <w:sz w:val="16"/>
      <w:szCs w:val="18"/>
      <w:lang w:val="en-US"/>
    </w:rPr>
  </w:style>
  <w:style w:type="paragraph" w:styleId="af0">
    <w:name w:val="footer"/>
    <w:basedOn w:val="a3"/>
    <w:link w:val="af1"/>
    <w:uiPriority w:val="99"/>
    <w:rsid w:val="00285ED8"/>
    <w:pPr>
      <w:tabs>
        <w:tab w:val="center" w:pos="4677"/>
        <w:tab w:val="right" w:pos="9355"/>
      </w:tabs>
    </w:pPr>
    <w:rPr>
      <w:color w:val="7F7F7F" w:themeColor="text1" w:themeTint="80"/>
      <w:sz w:val="18"/>
    </w:rPr>
  </w:style>
  <w:style w:type="character" w:customStyle="1" w:styleId="af1">
    <w:name w:val="Нижний колонтитул Знак"/>
    <w:basedOn w:val="a5"/>
    <w:link w:val="af0"/>
    <w:uiPriority w:val="99"/>
    <w:rsid w:val="00285ED8"/>
    <w:rPr>
      <w:rFonts w:eastAsia="Times New Roman" w:cs="Times New Roman"/>
      <w:color w:val="7F7F7F" w:themeColor="text1" w:themeTint="80"/>
      <w:sz w:val="18"/>
      <w:szCs w:val="24"/>
      <w:lang w:eastAsia="ar-SA"/>
    </w:rPr>
  </w:style>
  <w:style w:type="paragraph" w:styleId="af2">
    <w:name w:val="Body Text Indent"/>
    <w:basedOn w:val="a3"/>
    <w:link w:val="af3"/>
    <w:semiHidden/>
    <w:rsid w:val="00E75175"/>
    <w:pPr>
      <w:spacing w:after="120"/>
      <w:ind w:left="283"/>
    </w:pPr>
  </w:style>
  <w:style w:type="character" w:customStyle="1" w:styleId="af3">
    <w:name w:val="Основной текст с отступом Знак"/>
    <w:basedOn w:val="a5"/>
    <w:link w:val="af2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3"/>
    <w:link w:val="af5"/>
    <w:semiHidden/>
    <w:qFormat/>
    <w:rsid w:val="00285ED8"/>
    <w:pPr>
      <w:tabs>
        <w:tab w:val="center" w:pos="4677"/>
        <w:tab w:val="right" w:pos="9355"/>
      </w:tabs>
      <w:jc w:val="right"/>
    </w:pPr>
    <w:rPr>
      <w:color w:val="7F7F7F" w:themeColor="text1" w:themeTint="80"/>
      <w:sz w:val="22"/>
    </w:rPr>
  </w:style>
  <w:style w:type="character" w:customStyle="1" w:styleId="af5">
    <w:name w:val="Верхний колонтитул Знак"/>
    <w:basedOn w:val="a5"/>
    <w:link w:val="af4"/>
    <w:semiHidden/>
    <w:rsid w:val="00285ED8"/>
    <w:rPr>
      <w:rFonts w:eastAsia="Times New Roman" w:cs="Times New Roman"/>
      <w:color w:val="7F7F7F" w:themeColor="text1" w:themeTint="80"/>
      <w:szCs w:val="24"/>
      <w:lang w:eastAsia="ar-SA"/>
    </w:rPr>
  </w:style>
  <w:style w:type="paragraph" w:styleId="af6">
    <w:name w:val="footnote text"/>
    <w:basedOn w:val="a3"/>
    <w:link w:val="af7"/>
    <w:semiHidden/>
    <w:rsid w:val="00E75175"/>
    <w:rPr>
      <w:rFonts w:ascii="Arial" w:hAnsi="Arial"/>
      <w:sz w:val="20"/>
      <w:szCs w:val="20"/>
    </w:rPr>
  </w:style>
  <w:style w:type="character" w:customStyle="1" w:styleId="af7">
    <w:name w:val="Текст сноски Знак"/>
    <w:basedOn w:val="a5"/>
    <w:link w:val="af6"/>
    <w:semiHidden/>
    <w:rsid w:val="00E75175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Команды"/>
    <w:basedOn w:val="a4"/>
    <w:next w:val="a4"/>
    <w:link w:val="14"/>
    <w:rsid w:val="008B3EB1"/>
    <w:pPr>
      <w:spacing w:before="120"/>
      <w:jc w:val="right"/>
    </w:pPr>
    <w:rPr>
      <w:b/>
      <w:sz w:val="28"/>
    </w:rPr>
  </w:style>
  <w:style w:type="paragraph" w:customStyle="1" w:styleId="af9">
    <w:name w:val="Команда в центре"/>
    <w:basedOn w:val="a4"/>
    <w:next w:val="a4"/>
    <w:link w:val="15"/>
    <w:qFormat/>
    <w:rsid w:val="00E51BCA"/>
    <w:pPr>
      <w:spacing w:before="120"/>
      <w:jc w:val="center"/>
    </w:pPr>
    <w:rPr>
      <w:b/>
      <w:sz w:val="28"/>
      <w:lang w:val="en-US" w:eastAsia="ru-RU"/>
    </w:rPr>
  </w:style>
  <w:style w:type="paragraph" w:customStyle="1" w:styleId="afa">
    <w:name w:val="Пример"/>
    <w:basedOn w:val="a3"/>
    <w:next w:val="a4"/>
    <w:qFormat/>
    <w:rsid w:val="001F6C7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EFF7FF"/>
      <w:autoSpaceDE w:val="0"/>
      <w:ind w:left="142" w:right="141"/>
      <w:jc w:val="both"/>
    </w:pPr>
    <w:rPr>
      <w:rFonts w:ascii="Courier New" w:eastAsiaTheme="minorHAnsi" w:hAnsi="Courier New" w:cs="Courier New"/>
      <w:sz w:val="20"/>
      <w:szCs w:val="20"/>
      <w:lang w:val="en-US" w:eastAsia="en-US"/>
    </w:rPr>
  </w:style>
  <w:style w:type="paragraph" w:customStyle="1" w:styleId="afb">
    <w:name w:val="Заголовок примера"/>
    <w:basedOn w:val="a3"/>
    <w:semiHidden/>
    <w:rsid w:val="00E75175"/>
    <w:pPr>
      <w:autoSpaceDE w:val="0"/>
      <w:jc w:val="both"/>
    </w:pPr>
    <w:rPr>
      <w:rFonts w:ascii="Arial" w:hAnsi="Arial" w:cs="Arial"/>
      <w:b/>
      <w:bCs/>
      <w:i/>
      <w:szCs w:val="20"/>
      <w:lang w:val="en-US"/>
    </w:rPr>
  </w:style>
  <w:style w:type="paragraph" w:styleId="16">
    <w:name w:val="toc 1"/>
    <w:basedOn w:val="a3"/>
    <w:next w:val="a3"/>
    <w:uiPriority w:val="39"/>
    <w:rsid w:val="00E75175"/>
    <w:pPr>
      <w:spacing w:before="120"/>
    </w:pPr>
    <w:rPr>
      <w:rFonts w:ascii="Arial" w:hAnsi="Arial"/>
      <w:b/>
      <w:caps/>
    </w:rPr>
  </w:style>
  <w:style w:type="paragraph" w:styleId="23">
    <w:name w:val="toc 2"/>
    <w:basedOn w:val="16"/>
    <w:next w:val="a3"/>
    <w:uiPriority w:val="39"/>
    <w:rsid w:val="00E75175"/>
    <w:pPr>
      <w:tabs>
        <w:tab w:val="right" w:leader="dot" w:pos="10083"/>
      </w:tabs>
      <w:spacing w:before="60"/>
      <w:ind w:left="284"/>
    </w:pPr>
    <w:rPr>
      <w:caps w:val="0"/>
      <w:noProof/>
      <w:color w:val="333333"/>
    </w:rPr>
  </w:style>
  <w:style w:type="paragraph" w:styleId="afc">
    <w:name w:val="Balloon Text"/>
    <w:basedOn w:val="a3"/>
    <w:link w:val="afd"/>
    <w:semiHidden/>
    <w:rsid w:val="00E7517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semiHidden/>
    <w:rsid w:val="00E751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хема документа1"/>
    <w:basedOn w:val="a3"/>
    <w:semiHidden/>
    <w:rsid w:val="00E75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Примечание"/>
    <w:basedOn w:val="a4"/>
    <w:next w:val="a4"/>
    <w:link w:val="aff"/>
    <w:qFormat/>
    <w:rsid w:val="00305051"/>
    <w:pPr>
      <w:spacing w:before="240" w:after="240"/>
      <w:ind w:left="709"/>
    </w:pPr>
    <w:rPr>
      <w:i/>
      <w:color w:val="0070C0"/>
      <w:sz w:val="22"/>
    </w:rPr>
  </w:style>
  <w:style w:type="paragraph" w:customStyle="1" w:styleId="aff0">
    <w:name w:val="Содержимое врезки"/>
    <w:basedOn w:val="a4"/>
    <w:semiHidden/>
    <w:rsid w:val="00E75175"/>
  </w:style>
  <w:style w:type="paragraph" w:styleId="33">
    <w:name w:val="toc 3"/>
    <w:basedOn w:val="23"/>
    <w:uiPriority w:val="39"/>
    <w:rsid w:val="00E75175"/>
    <w:pPr>
      <w:tabs>
        <w:tab w:val="clear" w:pos="10083"/>
        <w:tab w:val="left" w:pos="1134"/>
        <w:tab w:val="right" w:leader="dot" w:pos="10065"/>
      </w:tabs>
      <w:spacing w:before="20"/>
      <w:ind w:left="1134" w:right="454" w:hanging="425"/>
    </w:pPr>
    <w:rPr>
      <w:b w:val="0"/>
      <w:color w:val="auto"/>
      <w:lang w:val="en-US"/>
    </w:rPr>
  </w:style>
  <w:style w:type="paragraph" w:styleId="43">
    <w:name w:val="toc 4"/>
    <w:basedOn w:val="33"/>
    <w:uiPriority w:val="39"/>
    <w:rsid w:val="00E75175"/>
    <w:pPr>
      <w:tabs>
        <w:tab w:val="clear" w:pos="1134"/>
        <w:tab w:val="left" w:pos="-4253"/>
        <w:tab w:val="left" w:pos="1560"/>
      </w:tabs>
      <w:spacing w:before="0"/>
      <w:ind w:left="1560" w:hanging="284"/>
    </w:pPr>
    <w:rPr>
      <w:i/>
      <w:sz w:val="22"/>
    </w:rPr>
  </w:style>
  <w:style w:type="paragraph" w:styleId="53">
    <w:name w:val="toc 5"/>
    <w:basedOn w:val="13"/>
    <w:uiPriority w:val="39"/>
    <w:rsid w:val="00E75175"/>
    <w:pPr>
      <w:tabs>
        <w:tab w:val="right" w:leader="dot" w:pos="9637"/>
      </w:tabs>
      <w:ind w:left="1132"/>
    </w:pPr>
  </w:style>
  <w:style w:type="paragraph" w:styleId="61">
    <w:name w:val="toc 6"/>
    <w:basedOn w:val="13"/>
    <w:uiPriority w:val="39"/>
    <w:rsid w:val="00E75175"/>
    <w:pPr>
      <w:tabs>
        <w:tab w:val="right" w:leader="dot" w:pos="9637"/>
      </w:tabs>
      <w:ind w:left="1415"/>
    </w:pPr>
  </w:style>
  <w:style w:type="paragraph" w:styleId="71">
    <w:name w:val="toc 7"/>
    <w:basedOn w:val="13"/>
    <w:uiPriority w:val="39"/>
    <w:rsid w:val="00E75175"/>
    <w:pPr>
      <w:tabs>
        <w:tab w:val="right" w:leader="dot" w:pos="9637"/>
      </w:tabs>
      <w:ind w:left="1698"/>
    </w:pPr>
  </w:style>
  <w:style w:type="paragraph" w:styleId="81">
    <w:name w:val="toc 8"/>
    <w:basedOn w:val="13"/>
    <w:uiPriority w:val="39"/>
    <w:rsid w:val="00E75175"/>
    <w:pPr>
      <w:tabs>
        <w:tab w:val="right" w:leader="dot" w:pos="9637"/>
      </w:tabs>
      <w:ind w:left="1981"/>
    </w:pPr>
  </w:style>
  <w:style w:type="paragraph" w:styleId="91">
    <w:name w:val="toc 9"/>
    <w:basedOn w:val="13"/>
    <w:uiPriority w:val="39"/>
    <w:rsid w:val="00E75175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3"/>
    <w:semiHidden/>
    <w:rsid w:val="00E75175"/>
    <w:pPr>
      <w:tabs>
        <w:tab w:val="right" w:leader="dot" w:pos="9637"/>
      </w:tabs>
      <w:ind w:left="2547"/>
    </w:pPr>
  </w:style>
  <w:style w:type="paragraph" w:customStyle="1" w:styleId="aff1">
    <w:name w:val="Содержимое таблицы"/>
    <w:basedOn w:val="a3"/>
    <w:semiHidden/>
    <w:rsid w:val="00E75175"/>
    <w:pPr>
      <w:suppressLineNumbers/>
    </w:pPr>
  </w:style>
  <w:style w:type="paragraph" w:customStyle="1" w:styleId="aff2">
    <w:name w:val="Заголовок таблицы"/>
    <w:basedOn w:val="aff1"/>
    <w:semiHidden/>
    <w:rsid w:val="00E75175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3"/>
    <w:semiHidden/>
    <w:rsid w:val="00E75175"/>
    <w:rPr>
      <w:rFonts w:ascii="Courier New" w:eastAsia="Courier New" w:hAnsi="Courier New" w:cs="Courier New"/>
      <w:sz w:val="20"/>
      <w:szCs w:val="20"/>
    </w:rPr>
  </w:style>
  <w:style w:type="character" w:styleId="aff4">
    <w:name w:val="footnote reference"/>
    <w:basedOn w:val="a5"/>
    <w:semiHidden/>
    <w:rsid w:val="00E75175"/>
    <w:rPr>
      <w:vertAlign w:val="superscript"/>
    </w:rPr>
  </w:style>
  <w:style w:type="character" w:customStyle="1" w:styleId="14">
    <w:name w:val="Команды Знак1"/>
    <w:basedOn w:val="a5"/>
    <w:link w:val="af8"/>
    <w:rsid w:val="008B3EB1"/>
    <w:rPr>
      <w:rFonts w:eastAsia="Times New Roman" w:cs="Arial"/>
      <w:b/>
      <w:sz w:val="28"/>
      <w:szCs w:val="20"/>
      <w:lang w:eastAsia="ar-SA"/>
    </w:rPr>
  </w:style>
  <w:style w:type="character" w:customStyle="1" w:styleId="15">
    <w:name w:val="Команда в центре Знак1"/>
    <w:basedOn w:val="14"/>
    <w:link w:val="af9"/>
    <w:rsid w:val="00E51BCA"/>
    <w:rPr>
      <w:rFonts w:eastAsia="Times New Roman" w:cs="Arial"/>
      <w:b/>
      <w:sz w:val="28"/>
      <w:szCs w:val="20"/>
      <w:lang w:val="en-US" w:eastAsia="ru-RU"/>
    </w:rPr>
  </w:style>
  <w:style w:type="paragraph" w:styleId="aff5">
    <w:name w:val="Normal (Web)"/>
    <w:basedOn w:val="a3"/>
    <w:uiPriority w:val="99"/>
    <w:semiHidden/>
    <w:rsid w:val="00E75175"/>
    <w:pPr>
      <w:suppressAutoHyphens w:val="0"/>
      <w:spacing w:before="100" w:beforeAutospacing="1" w:after="100" w:afterAutospacing="1"/>
    </w:pPr>
    <w:rPr>
      <w:rFonts w:eastAsia="PMingLiU"/>
      <w:lang w:eastAsia="zh-TW"/>
    </w:rPr>
  </w:style>
  <w:style w:type="paragraph" w:styleId="HTML">
    <w:name w:val="HTML Preformatted"/>
    <w:basedOn w:val="a3"/>
    <w:link w:val="HTML0"/>
    <w:uiPriority w:val="99"/>
    <w:semiHidden/>
    <w:rsid w:val="00E7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E75175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aff6">
    <w:name w:val="Важно"/>
    <w:basedOn w:val="a4"/>
    <w:next w:val="a4"/>
    <w:link w:val="aff7"/>
    <w:qFormat/>
    <w:rsid w:val="00305051"/>
    <w:pPr>
      <w:tabs>
        <w:tab w:val="left" w:pos="-3828"/>
      </w:tabs>
      <w:spacing w:before="240" w:after="240"/>
      <w:ind w:left="851"/>
    </w:pPr>
    <w:rPr>
      <w:i/>
      <w:sz w:val="22"/>
      <w:szCs w:val="22"/>
    </w:rPr>
  </w:style>
  <w:style w:type="numbering" w:styleId="111111">
    <w:name w:val="Outline List 2"/>
    <w:basedOn w:val="a7"/>
    <w:semiHidden/>
    <w:rsid w:val="00E75175"/>
    <w:pPr>
      <w:numPr>
        <w:numId w:val="12"/>
      </w:numPr>
    </w:pPr>
  </w:style>
  <w:style w:type="numbering" w:styleId="1ai">
    <w:name w:val="Outline List 1"/>
    <w:basedOn w:val="a7"/>
    <w:semiHidden/>
    <w:rsid w:val="00E75175"/>
    <w:pPr>
      <w:numPr>
        <w:numId w:val="13"/>
      </w:numPr>
    </w:pPr>
  </w:style>
  <w:style w:type="paragraph" w:styleId="HTML1">
    <w:name w:val="HTML Address"/>
    <w:basedOn w:val="a3"/>
    <w:link w:val="HTML2"/>
    <w:semiHidden/>
    <w:rsid w:val="00E75175"/>
    <w:rPr>
      <w:i/>
      <w:iCs/>
    </w:rPr>
  </w:style>
  <w:style w:type="character" w:customStyle="1" w:styleId="HTML2">
    <w:name w:val="Адрес HTML Знак"/>
    <w:basedOn w:val="a5"/>
    <w:link w:val="HTML1"/>
    <w:semiHidden/>
    <w:rsid w:val="00E751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8">
    <w:name w:val="envelope address"/>
    <w:basedOn w:val="a3"/>
    <w:semiHidden/>
    <w:rsid w:val="00E751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5"/>
    <w:semiHidden/>
    <w:rsid w:val="00E75175"/>
  </w:style>
  <w:style w:type="table" w:styleId="-1">
    <w:name w:val="Table Web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basedOn w:val="a5"/>
    <w:rsid w:val="00E75175"/>
    <w:rPr>
      <w:i/>
      <w:iCs/>
    </w:rPr>
  </w:style>
  <w:style w:type="paragraph" w:styleId="affa">
    <w:name w:val="Date"/>
    <w:basedOn w:val="a3"/>
    <w:next w:val="a3"/>
    <w:link w:val="affb"/>
    <w:semiHidden/>
    <w:rsid w:val="00E75175"/>
  </w:style>
  <w:style w:type="character" w:customStyle="1" w:styleId="affb">
    <w:name w:val="Дата Знак"/>
    <w:basedOn w:val="a5"/>
    <w:link w:val="affa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c">
    <w:name w:val="Note Heading"/>
    <w:basedOn w:val="a3"/>
    <w:next w:val="a3"/>
    <w:link w:val="affd"/>
    <w:semiHidden/>
    <w:rsid w:val="00E75175"/>
  </w:style>
  <w:style w:type="character" w:customStyle="1" w:styleId="affd">
    <w:name w:val="Заголовок записки Знак"/>
    <w:basedOn w:val="a5"/>
    <w:link w:val="affc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e">
    <w:name w:val="Table Elegant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5"/>
    <w:semiHidden/>
    <w:rsid w:val="00E75175"/>
    <w:rPr>
      <w:rFonts w:ascii="Courier New" w:hAnsi="Courier New" w:cs="Courier New"/>
      <w:sz w:val="20"/>
      <w:szCs w:val="20"/>
    </w:rPr>
  </w:style>
  <w:style w:type="table" w:styleId="19">
    <w:name w:val="Table Classic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5"/>
    <w:semiHidden/>
    <w:rsid w:val="00E75175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4"/>
    <w:link w:val="afff0"/>
    <w:semiHidden/>
    <w:rsid w:val="00E75175"/>
    <w:pPr>
      <w:autoSpaceDE/>
      <w:ind w:firstLine="210"/>
      <w:jc w:val="left"/>
    </w:pPr>
    <w:rPr>
      <w:rFonts w:ascii="Times New Roman" w:hAnsi="Times New Roman" w:cs="Times New Roman"/>
      <w:szCs w:val="24"/>
    </w:rPr>
  </w:style>
  <w:style w:type="character" w:customStyle="1" w:styleId="afff0">
    <w:name w:val="Красная строка Знак"/>
    <w:basedOn w:val="af"/>
    <w:link w:val="afff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First Indent 2"/>
    <w:basedOn w:val="af2"/>
    <w:link w:val="27"/>
    <w:semiHidden/>
    <w:rsid w:val="00E75175"/>
    <w:pPr>
      <w:ind w:firstLine="210"/>
    </w:pPr>
  </w:style>
  <w:style w:type="character" w:customStyle="1" w:styleId="27">
    <w:name w:val="Красная строка 2 Знак"/>
    <w:basedOn w:val="af3"/>
    <w:link w:val="26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List Bullet"/>
    <w:basedOn w:val="a3"/>
    <w:semiHidden/>
    <w:rsid w:val="00E75175"/>
    <w:pPr>
      <w:numPr>
        <w:numId w:val="2"/>
      </w:numPr>
    </w:pPr>
  </w:style>
  <w:style w:type="paragraph" w:styleId="20">
    <w:name w:val="List Bullet 2"/>
    <w:basedOn w:val="a3"/>
    <w:semiHidden/>
    <w:rsid w:val="00E75175"/>
    <w:pPr>
      <w:numPr>
        <w:numId w:val="3"/>
      </w:numPr>
    </w:pPr>
  </w:style>
  <w:style w:type="paragraph" w:styleId="30">
    <w:name w:val="List Bullet 3"/>
    <w:basedOn w:val="a3"/>
    <w:semiHidden/>
    <w:rsid w:val="00E75175"/>
    <w:pPr>
      <w:numPr>
        <w:numId w:val="4"/>
      </w:numPr>
    </w:pPr>
  </w:style>
  <w:style w:type="paragraph" w:styleId="40">
    <w:name w:val="List Bullet 4"/>
    <w:basedOn w:val="a3"/>
    <w:semiHidden/>
    <w:rsid w:val="00E75175"/>
    <w:pPr>
      <w:numPr>
        <w:numId w:val="5"/>
      </w:numPr>
    </w:pPr>
  </w:style>
  <w:style w:type="paragraph" w:styleId="50">
    <w:name w:val="List Bullet 5"/>
    <w:basedOn w:val="a3"/>
    <w:semiHidden/>
    <w:rsid w:val="00E75175"/>
    <w:pPr>
      <w:numPr>
        <w:numId w:val="6"/>
      </w:numPr>
    </w:pPr>
  </w:style>
  <w:style w:type="paragraph" w:styleId="afff1">
    <w:name w:val="Title"/>
    <w:basedOn w:val="a3"/>
    <w:link w:val="afff2"/>
    <w:rsid w:val="00E751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2">
    <w:name w:val="Название Знак"/>
    <w:basedOn w:val="a5"/>
    <w:link w:val="afff1"/>
    <w:rsid w:val="00E75175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styleId="afff3">
    <w:name w:val="line number"/>
    <w:basedOn w:val="a5"/>
    <w:semiHidden/>
    <w:rsid w:val="00E75175"/>
  </w:style>
  <w:style w:type="paragraph" w:styleId="a">
    <w:name w:val="List Number"/>
    <w:basedOn w:val="a3"/>
    <w:semiHidden/>
    <w:rsid w:val="00E75175"/>
    <w:pPr>
      <w:numPr>
        <w:numId w:val="7"/>
      </w:numPr>
    </w:pPr>
  </w:style>
  <w:style w:type="paragraph" w:styleId="2">
    <w:name w:val="List Number 2"/>
    <w:basedOn w:val="a3"/>
    <w:semiHidden/>
    <w:rsid w:val="00E75175"/>
    <w:pPr>
      <w:numPr>
        <w:numId w:val="8"/>
      </w:numPr>
    </w:pPr>
  </w:style>
  <w:style w:type="paragraph" w:styleId="3">
    <w:name w:val="List Number 3"/>
    <w:basedOn w:val="a3"/>
    <w:semiHidden/>
    <w:rsid w:val="00E75175"/>
    <w:pPr>
      <w:numPr>
        <w:numId w:val="9"/>
      </w:numPr>
    </w:pPr>
  </w:style>
  <w:style w:type="paragraph" w:styleId="4">
    <w:name w:val="List Number 4"/>
    <w:basedOn w:val="a3"/>
    <w:semiHidden/>
    <w:rsid w:val="00E75175"/>
    <w:pPr>
      <w:numPr>
        <w:numId w:val="10"/>
      </w:numPr>
    </w:pPr>
  </w:style>
  <w:style w:type="paragraph" w:styleId="5">
    <w:name w:val="List Number 5"/>
    <w:basedOn w:val="a3"/>
    <w:semiHidden/>
    <w:rsid w:val="00E75175"/>
    <w:pPr>
      <w:numPr>
        <w:numId w:val="11"/>
      </w:numPr>
    </w:pPr>
  </w:style>
  <w:style w:type="character" w:styleId="HTML6">
    <w:name w:val="HTML Sample"/>
    <w:basedOn w:val="a5"/>
    <w:semiHidden/>
    <w:rsid w:val="00E75175"/>
    <w:rPr>
      <w:rFonts w:ascii="Courier New" w:hAnsi="Courier New" w:cs="Courier New"/>
    </w:rPr>
  </w:style>
  <w:style w:type="paragraph" w:styleId="28">
    <w:name w:val="envelope return"/>
    <w:basedOn w:val="a3"/>
    <w:semiHidden/>
    <w:rsid w:val="00E75175"/>
    <w:rPr>
      <w:rFonts w:ascii="Arial" w:hAnsi="Arial" w:cs="Arial"/>
      <w:sz w:val="20"/>
      <w:szCs w:val="20"/>
    </w:rPr>
  </w:style>
  <w:style w:type="table" w:styleId="1a">
    <w:name w:val="Table 3D effects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Normal Indent"/>
    <w:basedOn w:val="a3"/>
    <w:semiHidden/>
    <w:rsid w:val="00E75175"/>
    <w:pPr>
      <w:ind w:left="708"/>
    </w:pPr>
  </w:style>
  <w:style w:type="character" w:styleId="HTML7">
    <w:name w:val="HTML Definition"/>
    <w:basedOn w:val="a5"/>
    <w:semiHidden/>
    <w:rsid w:val="00E75175"/>
    <w:rPr>
      <w:i/>
      <w:iCs/>
    </w:rPr>
  </w:style>
  <w:style w:type="paragraph" w:styleId="2a">
    <w:name w:val="Body Text 2"/>
    <w:basedOn w:val="a3"/>
    <w:link w:val="2b"/>
    <w:semiHidden/>
    <w:rsid w:val="00E75175"/>
    <w:pPr>
      <w:spacing w:after="120" w:line="480" w:lineRule="auto"/>
    </w:pPr>
  </w:style>
  <w:style w:type="character" w:customStyle="1" w:styleId="2b">
    <w:name w:val="Основной текст 2 Знак"/>
    <w:basedOn w:val="a5"/>
    <w:link w:val="2a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3"/>
    <w:link w:val="37"/>
    <w:semiHidden/>
    <w:rsid w:val="00E7517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semiHidden/>
    <w:rsid w:val="00E751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c">
    <w:name w:val="Body Text Indent 2"/>
    <w:basedOn w:val="a3"/>
    <w:link w:val="2d"/>
    <w:semiHidden/>
    <w:rsid w:val="00E7517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5"/>
    <w:link w:val="2c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3"/>
    <w:link w:val="39"/>
    <w:semiHidden/>
    <w:rsid w:val="00E7517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5"/>
    <w:link w:val="38"/>
    <w:semiHidden/>
    <w:rsid w:val="00E751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TML8">
    <w:name w:val="HTML Variable"/>
    <w:basedOn w:val="a5"/>
    <w:semiHidden/>
    <w:rsid w:val="00E75175"/>
    <w:rPr>
      <w:i/>
      <w:iCs/>
    </w:rPr>
  </w:style>
  <w:style w:type="character" w:styleId="HTML9">
    <w:name w:val="HTML Typewriter"/>
    <w:basedOn w:val="a5"/>
    <w:semiHidden/>
    <w:rsid w:val="00E75175"/>
    <w:rPr>
      <w:rFonts w:ascii="Courier New" w:hAnsi="Courier New" w:cs="Courier New"/>
      <w:sz w:val="20"/>
      <w:szCs w:val="20"/>
    </w:rPr>
  </w:style>
  <w:style w:type="paragraph" w:styleId="afff5">
    <w:name w:val="Subtitle"/>
    <w:basedOn w:val="a3"/>
    <w:link w:val="afff6"/>
    <w:rsid w:val="00E751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6">
    <w:name w:val="Подзаголовок Знак"/>
    <w:basedOn w:val="a5"/>
    <w:link w:val="afff5"/>
    <w:rsid w:val="00E75175"/>
    <w:rPr>
      <w:rFonts w:ascii="Arial" w:eastAsia="Times New Roman" w:hAnsi="Arial" w:cs="Arial"/>
      <w:sz w:val="24"/>
      <w:szCs w:val="24"/>
      <w:lang w:eastAsia="ar-SA"/>
    </w:rPr>
  </w:style>
  <w:style w:type="paragraph" w:styleId="afff7">
    <w:name w:val="Signature"/>
    <w:basedOn w:val="a3"/>
    <w:link w:val="afff8"/>
    <w:semiHidden/>
    <w:rsid w:val="00E75175"/>
    <w:pPr>
      <w:ind w:left="4252"/>
    </w:pPr>
  </w:style>
  <w:style w:type="character" w:customStyle="1" w:styleId="afff8">
    <w:name w:val="Подпись Знак"/>
    <w:basedOn w:val="a5"/>
    <w:link w:val="afff7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9">
    <w:name w:val="Salutation"/>
    <w:basedOn w:val="a3"/>
    <w:next w:val="a3"/>
    <w:link w:val="afffa"/>
    <w:semiHidden/>
    <w:rsid w:val="00E75175"/>
  </w:style>
  <w:style w:type="character" w:customStyle="1" w:styleId="afffa">
    <w:name w:val="Приветствие Знак"/>
    <w:basedOn w:val="a5"/>
    <w:link w:val="afff9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b">
    <w:name w:val="List Continue"/>
    <w:basedOn w:val="a3"/>
    <w:semiHidden/>
    <w:rsid w:val="00E75175"/>
    <w:pPr>
      <w:spacing w:after="120"/>
      <w:ind w:left="283"/>
    </w:pPr>
  </w:style>
  <w:style w:type="paragraph" w:styleId="2e">
    <w:name w:val="List Continue 2"/>
    <w:basedOn w:val="a3"/>
    <w:semiHidden/>
    <w:rsid w:val="00E75175"/>
    <w:pPr>
      <w:spacing w:after="120"/>
      <w:ind w:left="566"/>
    </w:pPr>
  </w:style>
  <w:style w:type="paragraph" w:styleId="3a">
    <w:name w:val="List Continue 3"/>
    <w:basedOn w:val="a3"/>
    <w:semiHidden/>
    <w:rsid w:val="00E75175"/>
    <w:pPr>
      <w:spacing w:after="120"/>
      <w:ind w:left="849"/>
    </w:pPr>
  </w:style>
  <w:style w:type="paragraph" w:styleId="45">
    <w:name w:val="List Continue 4"/>
    <w:basedOn w:val="a3"/>
    <w:semiHidden/>
    <w:rsid w:val="00E75175"/>
    <w:pPr>
      <w:spacing w:after="120"/>
      <w:ind w:left="1132"/>
    </w:pPr>
  </w:style>
  <w:style w:type="paragraph" w:styleId="54">
    <w:name w:val="List Continue 5"/>
    <w:basedOn w:val="a3"/>
    <w:semiHidden/>
    <w:rsid w:val="00E75175"/>
    <w:pPr>
      <w:spacing w:after="120"/>
      <w:ind w:left="1415"/>
    </w:pPr>
  </w:style>
  <w:style w:type="character" w:styleId="afffc">
    <w:name w:val="FollowedHyperlink"/>
    <w:basedOn w:val="a5"/>
    <w:semiHidden/>
    <w:rsid w:val="00E75175"/>
    <w:rPr>
      <w:color w:val="800080"/>
      <w:u w:val="single"/>
    </w:rPr>
  </w:style>
  <w:style w:type="table" w:styleId="1b">
    <w:name w:val="Table Simple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3"/>
    <w:link w:val="afffe"/>
    <w:semiHidden/>
    <w:rsid w:val="00E75175"/>
    <w:pPr>
      <w:ind w:left="4252"/>
    </w:pPr>
  </w:style>
  <w:style w:type="character" w:customStyle="1" w:styleId="afffe">
    <w:name w:val="Прощание Знак"/>
    <w:basedOn w:val="a5"/>
    <w:link w:val="afffd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f">
    <w:name w:val="Table Grid"/>
    <w:basedOn w:val="a6"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3"/>
    <w:semiHidden/>
    <w:rsid w:val="00E75175"/>
    <w:pPr>
      <w:ind w:left="566" w:hanging="283"/>
    </w:pPr>
  </w:style>
  <w:style w:type="paragraph" w:styleId="3d">
    <w:name w:val="List 3"/>
    <w:basedOn w:val="a3"/>
    <w:semiHidden/>
    <w:rsid w:val="00E75175"/>
    <w:pPr>
      <w:ind w:left="849" w:hanging="283"/>
    </w:pPr>
  </w:style>
  <w:style w:type="paragraph" w:styleId="47">
    <w:name w:val="List 4"/>
    <w:basedOn w:val="a3"/>
    <w:semiHidden/>
    <w:rsid w:val="00E75175"/>
    <w:pPr>
      <w:ind w:left="1132" w:hanging="283"/>
    </w:pPr>
  </w:style>
  <w:style w:type="paragraph" w:styleId="56">
    <w:name w:val="List 5"/>
    <w:basedOn w:val="a3"/>
    <w:semiHidden/>
    <w:rsid w:val="00E75175"/>
    <w:pPr>
      <w:ind w:left="1415" w:hanging="283"/>
    </w:pPr>
  </w:style>
  <w:style w:type="table" w:styleId="affff1">
    <w:name w:val="Table Professional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7"/>
    <w:semiHidden/>
    <w:rsid w:val="00E75175"/>
    <w:pPr>
      <w:numPr>
        <w:numId w:val="14"/>
      </w:numPr>
    </w:pPr>
  </w:style>
  <w:style w:type="table" w:styleId="1d">
    <w:name w:val="Table Columns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5"/>
    <w:rsid w:val="00E75175"/>
    <w:rPr>
      <w:b/>
      <w:bCs/>
    </w:rPr>
  </w:style>
  <w:style w:type="table" w:styleId="-10">
    <w:name w:val="Table List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semiHidden/>
    <w:rsid w:val="00E75175"/>
    <w:rPr>
      <w:rFonts w:ascii="Courier New" w:hAnsi="Courier New" w:cs="Courier New"/>
      <w:sz w:val="20"/>
      <w:szCs w:val="20"/>
    </w:rPr>
  </w:style>
  <w:style w:type="character" w:customStyle="1" w:styleId="affff4">
    <w:name w:val="Текст Знак"/>
    <w:basedOn w:val="a5"/>
    <w:link w:val="affff3"/>
    <w:semiHidden/>
    <w:rsid w:val="00E75175"/>
    <w:rPr>
      <w:rFonts w:ascii="Courier New" w:eastAsia="Times New Roman" w:hAnsi="Courier New" w:cs="Courier New"/>
      <w:sz w:val="20"/>
      <w:szCs w:val="20"/>
      <w:lang w:eastAsia="ar-SA"/>
    </w:rPr>
  </w:style>
  <w:style w:type="table" w:styleId="affff5">
    <w:name w:val="Table Theme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3"/>
    <w:semiHidden/>
    <w:rsid w:val="00E75175"/>
    <w:pPr>
      <w:spacing w:after="120"/>
      <w:ind w:left="1440" w:right="1440"/>
    </w:pPr>
  </w:style>
  <w:style w:type="character" w:styleId="HTMLa">
    <w:name w:val="HTML Cite"/>
    <w:basedOn w:val="a5"/>
    <w:semiHidden/>
    <w:rsid w:val="00E75175"/>
    <w:rPr>
      <w:i/>
      <w:iCs/>
    </w:rPr>
  </w:style>
  <w:style w:type="paragraph" w:styleId="affff7">
    <w:name w:val="Message Header"/>
    <w:basedOn w:val="a3"/>
    <w:link w:val="affff8"/>
    <w:semiHidden/>
    <w:rsid w:val="00E751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8">
    <w:name w:val="Шапка Знак"/>
    <w:basedOn w:val="a5"/>
    <w:link w:val="affff7"/>
    <w:semiHidden/>
    <w:rsid w:val="00E75175"/>
    <w:rPr>
      <w:rFonts w:ascii="Arial" w:eastAsia="Times New Roman" w:hAnsi="Arial" w:cs="Arial"/>
      <w:sz w:val="24"/>
      <w:szCs w:val="24"/>
      <w:shd w:val="pct20" w:color="auto" w:fill="auto"/>
      <w:lang w:eastAsia="ar-SA"/>
    </w:rPr>
  </w:style>
  <w:style w:type="paragraph" w:styleId="affff9">
    <w:name w:val="E-mail Signature"/>
    <w:basedOn w:val="a3"/>
    <w:link w:val="affffa"/>
    <w:semiHidden/>
    <w:rsid w:val="00E75175"/>
  </w:style>
  <w:style w:type="character" w:customStyle="1" w:styleId="affffa">
    <w:name w:val="Электронная подпись Знак"/>
    <w:basedOn w:val="a5"/>
    <w:link w:val="affff9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b">
    <w:name w:val="endnote text"/>
    <w:basedOn w:val="a3"/>
    <w:link w:val="affffc"/>
    <w:semiHidden/>
    <w:rsid w:val="00E75175"/>
    <w:rPr>
      <w:sz w:val="20"/>
      <w:szCs w:val="20"/>
    </w:rPr>
  </w:style>
  <w:style w:type="character" w:customStyle="1" w:styleId="affffc">
    <w:name w:val="Текст концевой сноски Знак"/>
    <w:basedOn w:val="a5"/>
    <w:link w:val="affffb"/>
    <w:semiHidden/>
    <w:rsid w:val="00E751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d">
    <w:name w:val="endnote reference"/>
    <w:basedOn w:val="a5"/>
    <w:semiHidden/>
    <w:rsid w:val="00E75175"/>
    <w:rPr>
      <w:vertAlign w:val="superscript"/>
    </w:rPr>
  </w:style>
  <w:style w:type="paragraph" w:styleId="1f">
    <w:name w:val="index 1"/>
    <w:basedOn w:val="a3"/>
    <w:next w:val="a3"/>
    <w:autoRedefine/>
    <w:uiPriority w:val="99"/>
    <w:rsid w:val="00E75175"/>
    <w:pPr>
      <w:ind w:left="240" w:hanging="240"/>
    </w:pPr>
    <w:rPr>
      <w:sz w:val="20"/>
      <w:szCs w:val="20"/>
    </w:rPr>
  </w:style>
  <w:style w:type="paragraph" w:styleId="2f4">
    <w:name w:val="index 2"/>
    <w:basedOn w:val="a3"/>
    <w:next w:val="a3"/>
    <w:autoRedefine/>
    <w:uiPriority w:val="99"/>
    <w:semiHidden/>
    <w:rsid w:val="00E75175"/>
    <w:pPr>
      <w:ind w:left="480" w:hanging="240"/>
    </w:pPr>
    <w:rPr>
      <w:sz w:val="20"/>
      <w:szCs w:val="20"/>
    </w:rPr>
  </w:style>
  <w:style w:type="paragraph" w:styleId="3f0">
    <w:name w:val="index 3"/>
    <w:basedOn w:val="a3"/>
    <w:next w:val="a3"/>
    <w:autoRedefine/>
    <w:semiHidden/>
    <w:rsid w:val="00E75175"/>
    <w:pPr>
      <w:ind w:left="720" w:hanging="240"/>
    </w:pPr>
    <w:rPr>
      <w:sz w:val="20"/>
      <w:szCs w:val="20"/>
    </w:rPr>
  </w:style>
  <w:style w:type="paragraph" w:styleId="49">
    <w:name w:val="index 4"/>
    <w:basedOn w:val="a3"/>
    <w:next w:val="a3"/>
    <w:autoRedefine/>
    <w:semiHidden/>
    <w:rsid w:val="00E75175"/>
    <w:pPr>
      <w:ind w:left="960" w:hanging="240"/>
    </w:pPr>
    <w:rPr>
      <w:sz w:val="20"/>
      <w:szCs w:val="20"/>
    </w:rPr>
  </w:style>
  <w:style w:type="paragraph" w:styleId="58">
    <w:name w:val="index 5"/>
    <w:basedOn w:val="a3"/>
    <w:next w:val="a3"/>
    <w:autoRedefine/>
    <w:semiHidden/>
    <w:rsid w:val="00E75175"/>
    <w:pPr>
      <w:ind w:left="1200" w:hanging="240"/>
    </w:pPr>
    <w:rPr>
      <w:sz w:val="20"/>
      <w:szCs w:val="20"/>
    </w:rPr>
  </w:style>
  <w:style w:type="paragraph" w:styleId="63">
    <w:name w:val="index 6"/>
    <w:basedOn w:val="a3"/>
    <w:next w:val="a3"/>
    <w:autoRedefine/>
    <w:semiHidden/>
    <w:rsid w:val="00E75175"/>
    <w:pPr>
      <w:ind w:left="1440" w:hanging="240"/>
    </w:pPr>
    <w:rPr>
      <w:sz w:val="20"/>
      <w:szCs w:val="20"/>
    </w:rPr>
  </w:style>
  <w:style w:type="paragraph" w:styleId="73">
    <w:name w:val="index 7"/>
    <w:basedOn w:val="a3"/>
    <w:next w:val="a3"/>
    <w:autoRedefine/>
    <w:semiHidden/>
    <w:rsid w:val="00E75175"/>
    <w:pPr>
      <w:ind w:left="1680" w:hanging="240"/>
    </w:pPr>
    <w:rPr>
      <w:sz w:val="20"/>
      <w:szCs w:val="20"/>
    </w:rPr>
  </w:style>
  <w:style w:type="paragraph" w:styleId="83">
    <w:name w:val="index 8"/>
    <w:basedOn w:val="a3"/>
    <w:next w:val="a3"/>
    <w:autoRedefine/>
    <w:semiHidden/>
    <w:rsid w:val="00E75175"/>
    <w:pPr>
      <w:ind w:left="1920" w:hanging="240"/>
    </w:pPr>
    <w:rPr>
      <w:sz w:val="20"/>
      <w:szCs w:val="20"/>
    </w:rPr>
  </w:style>
  <w:style w:type="paragraph" w:styleId="92">
    <w:name w:val="index 9"/>
    <w:basedOn w:val="a3"/>
    <w:next w:val="a3"/>
    <w:autoRedefine/>
    <w:semiHidden/>
    <w:rsid w:val="00E75175"/>
    <w:pPr>
      <w:ind w:left="2160" w:hanging="240"/>
    </w:pPr>
    <w:rPr>
      <w:sz w:val="20"/>
      <w:szCs w:val="20"/>
    </w:rPr>
  </w:style>
  <w:style w:type="paragraph" w:styleId="affffe">
    <w:name w:val="index heading"/>
    <w:basedOn w:val="a3"/>
    <w:next w:val="1f"/>
    <w:uiPriority w:val="99"/>
    <w:semiHidden/>
    <w:rsid w:val="00E75175"/>
    <w:rPr>
      <w:sz w:val="20"/>
      <w:szCs w:val="20"/>
    </w:rPr>
  </w:style>
  <w:style w:type="character" w:customStyle="1" w:styleId="aff7">
    <w:name w:val="Важно Знак"/>
    <w:basedOn w:val="af"/>
    <w:link w:val="aff6"/>
    <w:rsid w:val="00305051"/>
    <w:rPr>
      <w:rFonts w:eastAsia="Times New Roman" w:cs="Arial"/>
      <w:i/>
      <w:sz w:val="24"/>
      <w:szCs w:val="20"/>
      <w:lang w:eastAsia="ar-SA"/>
    </w:rPr>
  </w:style>
  <w:style w:type="character" w:customStyle="1" w:styleId="aff">
    <w:name w:val="Примечание Знак"/>
    <w:basedOn w:val="af"/>
    <w:link w:val="afe"/>
    <w:rsid w:val="00305051"/>
    <w:rPr>
      <w:rFonts w:eastAsia="Times New Roman" w:cs="Arial"/>
      <w:i/>
      <w:color w:val="0070C0"/>
      <w:sz w:val="24"/>
      <w:szCs w:val="20"/>
      <w:lang w:eastAsia="ar-SA"/>
    </w:rPr>
  </w:style>
  <w:style w:type="paragraph" w:styleId="afffff">
    <w:name w:val="Document Map"/>
    <w:basedOn w:val="a3"/>
    <w:link w:val="afffff0"/>
    <w:semiHidden/>
    <w:rsid w:val="00E75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0">
    <w:name w:val="Схема документа Знак"/>
    <w:basedOn w:val="a5"/>
    <w:link w:val="afffff"/>
    <w:semiHidden/>
    <w:rsid w:val="00E7517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ff1">
    <w:name w:val="Титул Название"/>
    <w:basedOn w:val="a3"/>
    <w:next w:val="a4"/>
    <w:rsid w:val="00E75175"/>
    <w:pPr>
      <w:ind w:right="990"/>
      <w:jc w:val="right"/>
    </w:pPr>
    <w:rPr>
      <w:rFonts w:ascii="Arial" w:hAnsi="Arial" w:cs="Arial"/>
      <w:b/>
      <w:sz w:val="68"/>
      <w:szCs w:val="68"/>
      <w:lang w:val="en-US"/>
    </w:rPr>
  </w:style>
  <w:style w:type="paragraph" w:customStyle="1" w:styleId="afffff2">
    <w:name w:val="Титул ВидПособия"/>
    <w:basedOn w:val="a4"/>
    <w:rsid w:val="00E75175"/>
    <w:pPr>
      <w:ind w:right="990"/>
      <w:jc w:val="right"/>
    </w:pPr>
    <w:rPr>
      <w:b/>
      <w:bCs/>
      <w:color w:val="0067B1"/>
      <w:sz w:val="40"/>
      <w:szCs w:val="40"/>
      <w:lang w:val="en-US"/>
    </w:rPr>
  </w:style>
  <w:style w:type="character" w:customStyle="1" w:styleId="1f0">
    <w:name w:val="Знак Знак1"/>
    <w:basedOn w:val="a5"/>
    <w:rsid w:val="00E75175"/>
    <w:rPr>
      <w:rFonts w:ascii="Arial" w:hAnsi="Arial" w:cs="Arial"/>
      <w:sz w:val="24"/>
      <w:lang w:val="ru-RU" w:eastAsia="ar-SA" w:bidi="ar-SA"/>
    </w:rPr>
  </w:style>
  <w:style w:type="character" w:customStyle="1" w:styleId="nrmtx">
    <w:name w:val="nrmtx"/>
    <w:basedOn w:val="a5"/>
    <w:rsid w:val="00DD17DD"/>
  </w:style>
  <w:style w:type="character" w:customStyle="1" w:styleId="afffff3">
    <w:name w:val="Термин"/>
    <w:basedOn w:val="af"/>
    <w:uiPriority w:val="1"/>
    <w:qFormat/>
    <w:rsid w:val="001B50B8"/>
    <w:rPr>
      <w:rFonts w:eastAsia="Times New Roman" w:cs="Arial"/>
      <w:b/>
      <w:smallCaps/>
      <w:color w:val="0070C0"/>
      <w:sz w:val="24"/>
      <w:szCs w:val="20"/>
      <w:lang w:eastAsia="ar-SA"/>
    </w:rPr>
  </w:style>
  <w:style w:type="paragraph" w:customStyle="1" w:styleId="Text">
    <w:name w:val="Text"/>
    <w:basedOn w:val="a3"/>
    <w:rsid w:val="00890B9F"/>
    <w:pPr>
      <w:suppressAutoHyphens w:val="0"/>
      <w:spacing w:before="150" w:after="120"/>
    </w:pPr>
    <w:rPr>
      <w:rFonts w:ascii="Arial" w:hAnsi="Arial"/>
      <w:sz w:val="20"/>
      <w:szCs w:val="20"/>
      <w:lang w:val="en-GB" w:eastAsia="en-US"/>
    </w:rPr>
  </w:style>
  <w:style w:type="paragraph" w:customStyle="1" w:styleId="afffff4">
    <w:name w:val="Ошибка"/>
    <w:basedOn w:val="afa"/>
    <w:next w:val="aff6"/>
    <w:qFormat/>
    <w:rsid w:val="007B269F"/>
    <w:pPr>
      <w:pBdr>
        <w:right w:val="single" w:sz="4" w:space="4" w:color="000000"/>
      </w:pBdr>
      <w:ind w:left="1134" w:right="1701"/>
    </w:pPr>
  </w:style>
  <w:style w:type="paragraph" w:styleId="afffff5">
    <w:name w:val="toa heading"/>
    <w:basedOn w:val="a3"/>
    <w:next w:val="a3"/>
    <w:uiPriority w:val="99"/>
    <w:unhideWhenUsed/>
    <w:rsid w:val="001510C0"/>
    <w:pPr>
      <w:spacing w:before="120" w:after="120"/>
    </w:pPr>
    <w:rPr>
      <w:rFonts w:cs="Arial"/>
      <w:sz w:val="20"/>
      <w:szCs w:val="20"/>
      <w:u w:val="single"/>
    </w:rPr>
  </w:style>
  <w:style w:type="paragraph" w:styleId="afffff6">
    <w:name w:val="table of authorities"/>
    <w:basedOn w:val="a3"/>
    <w:next w:val="a3"/>
    <w:uiPriority w:val="99"/>
    <w:unhideWhenUsed/>
    <w:rsid w:val="001510C0"/>
    <w:pPr>
      <w:ind w:left="240" w:hanging="240"/>
    </w:pPr>
    <w:rPr>
      <w:sz w:val="20"/>
      <w:szCs w:val="20"/>
    </w:rPr>
  </w:style>
  <w:style w:type="paragraph" w:styleId="afffff7">
    <w:name w:val="List Paragraph"/>
    <w:basedOn w:val="a3"/>
    <w:uiPriority w:val="34"/>
    <w:qFormat/>
    <w:rsid w:val="00377DD8"/>
    <w:pPr>
      <w:ind w:left="720"/>
      <w:contextualSpacing/>
    </w:pPr>
  </w:style>
  <w:style w:type="paragraph" w:styleId="afffff8">
    <w:name w:val="No Spacing"/>
    <w:uiPriority w:val="1"/>
    <w:rsid w:val="00F43EA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fffff9">
    <w:name w:val="Intense Quote"/>
    <w:basedOn w:val="a3"/>
    <w:next w:val="a3"/>
    <w:link w:val="afffffa"/>
    <w:uiPriority w:val="30"/>
    <w:rsid w:val="00F43E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a">
    <w:name w:val="Выделенная цитата Знак"/>
    <w:basedOn w:val="a5"/>
    <w:link w:val="afffff9"/>
    <w:uiPriority w:val="30"/>
    <w:rsid w:val="00F43EAC"/>
    <w:rPr>
      <w:rFonts w:eastAsia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afffffb">
    <w:name w:val="TOC Heading"/>
    <w:basedOn w:val="1"/>
    <w:next w:val="a3"/>
    <w:uiPriority w:val="39"/>
    <w:semiHidden/>
    <w:unhideWhenUsed/>
    <w:qFormat/>
    <w:rsid w:val="00F43EAC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0"/>
      </w:tabs>
      <w:autoSpaceDE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ffffc">
    <w:name w:val="caption"/>
    <w:basedOn w:val="a3"/>
    <w:next w:val="a3"/>
    <w:uiPriority w:val="35"/>
    <w:semiHidden/>
    <w:unhideWhenUsed/>
    <w:qFormat/>
    <w:rsid w:val="00F43EAC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ffd">
    <w:name w:val="table of figures"/>
    <w:basedOn w:val="a3"/>
    <w:next w:val="a3"/>
    <w:uiPriority w:val="99"/>
    <w:semiHidden/>
    <w:unhideWhenUsed/>
    <w:rsid w:val="00F43EAC"/>
  </w:style>
  <w:style w:type="paragraph" w:styleId="afffffe">
    <w:name w:val="Bibliography"/>
    <w:basedOn w:val="a3"/>
    <w:next w:val="a3"/>
    <w:uiPriority w:val="37"/>
    <w:semiHidden/>
    <w:unhideWhenUsed/>
    <w:rsid w:val="00F43EAC"/>
  </w:style>
  <w:style w:type="paragraph" w:styleId="affffff">
    <w:name w:val="macro"/>
    <w:link w:val="affffff0"/>
    <w:uiPriority w:val="99"/>
    <w:semiHidden/>
    <w:unhideWhenUsed/>
    <w:rsid w:val="00F43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affffff0">
    <w:name w:val="Текст макроса Знак"/>
    <w:basedOn w:val="a5"/>
    <w:link w:val="affffff"/>
    <w:uiPriority w:val="99"/>
    <w:semiHidden/>
    <w:rsid w:val="00F43EAC"/>
    <w:rPr>
      <w:rFonts w:ascii="Consolas" w:eastAsia="Times New Roman" w:hAnsi="Consolas" w:cs="Times New Roman"/>
      <w:sz w:val="20"/>
      <w:szCs w:val="20"/>
      <w:lang w:eastAsia="ar-SA"/>
    </w:rPr>
  </w:style>
  <w:style w:type="paragraph" w:styleId="affffff1">
    <w:name w:val="annotation text"/>
    <w:basedOn w:val="a3"/>
    <w:link w:val="affffff2"/>
    <w:uiPriority w:val="99"/>
    <w:semiHidden/>
    <w:unhideWhenUsed/>
    <w:rsid w:val="00F43EAC"/>
    <w:rPr>
      <w:sz w:val="20"/>
      <w:szCs w:val="20"/>
    </w:rPr>
  </w:style>
  <w:style w:type="character" w:customStyle="1" w:styleId="affffff2">
    <w:name w:val="Текст примечания Знак"/>
    <w:basedOn w:val="a5"/>
    <w:link w:val="affffff1"/>
    <w:uiPriority w:val="99"/>
    <w:semiHidden/>
    <w:rsid w:val="00F43EAC"/>
    <w:rPr>
      <w:rFonts w:eastAsia="Times New Roman" w:cs="Times New Roman"/>
      <w:sz w:val="20"/>
      <w:szCs w:val="20"/>
      <w:lang w:eastAsia="ar-SA"/>
    </w:rPr>
  </w:style>
  <w:style w:type="paragraph" w:styleId="affffff3">
    <w:name w:val="annotation subject"/>
    <w:basedOn w:val="affffff1"/>
    <w:next w:val="affffff1"/>
    <w:link w:val="affffff4"/>
    <w:uiPriority w:val="99"/>
    <w:semiHidden/>
    <w:unhideWhenUsed/>
    <w:rsid w:val="00F43EAC"/>
    <w:rPr>
      <w:b/>
      <w:bCs/>
    </w:rPr>
  </w:style>
  <w:style w:type="character" w:customStyle="1" w:styleId="affffff4">
    <w:name w:val="Тема примечания Знак"/>
    <w:basedOn w:val="affffff2"/>
    <w:link w:val="affffff3"/>
    <w:uiPriority w:val="99"/>
    <w:semiHidden/>
    <w:rsid w:val="00F43EAC"/>
    <w:rPr>
      <w:rFonts w:eastAsia="Times New Roman" w:cs="Times New Roman"/>
      <w:b/>
      <w:bCs/>
      <w:sz w:val="20"/>
      <w:szCs w:val="20"/>
      <w:lang w:eastAsia="ar-SA"/>
    </w:rPr>
  </w:style>
  <w:style w:type="paragraph" w:styleId="2f5">
    <w:name w:val="Quote"/>
    <w:basedOn w:val="a3"/>
    <w:next w:val="a3"/>
    <w:link w:val="2f6"/>
    <w:uiPriority w:val="29"/>
    <w:rsid w:val="00F43EAC"/>
    <w:rPr>
      <w:i/>
      <w:iCs/>
      <w:color w:val="000000" w:themeColor="text1"/>
    </w:rPr>
  </w:style>
  <w:style w:type="character" w:customStyle="1" w:styleId="2f6">
    <w:name w:val="Цитата 2 Знак"/>
    <w:basedOn w:val="a5"/>
    <w:link w:val="2f5"/>
    <w:uiPriority w:val="29"/>
    <w:rsid w:val="00F43EAC"/>
    <w:rPr>
      <w:rFonts w:eastAsia="Times New Roman" w:cs="Times New Roman"/>
      <w:i/>
      <w:iCs/>
      <w:color w:val="000000" w:themeColor="text1"/>
      <w:sz w:val="24"/>
      <w:szCs w:val="24"/>
      <w:lang w:eastAsia="ar-SA"/>
    </w:rPr>
  </w:style>
  <w:style w:type="paragraph" w:customStyle="1" w:styleId="-">
    <w:name w:val="Колонтитул - номер нечетной страницы"/>
    <w:basedOn w:val="a4"/>
    <w:rsid w:val="00D03286"/>
    <w:pPr>
      <w:jc w:val="left"/>
    </w:pPr>
    <w:rPr>
      <w:color w:val="FFFFFF" w:themeColor="background1"/>
    </w:rPr>
  </w:style>
  <w:style w:type="paragraph" w:customStyle="1" w:styleId="-0">
    <w:name w:val="Колонитутул - номер четной страницы"/>
    <w:basedOn w:val="-"/>
    <w:rsid w:val="00D03286"/>
    <w:pPr>
      <w:jc w:val="right"/>
    </w:pPr>
    <w:rPr>
      <w:noProof/>
    </w:rPr>
  </w:style>
  <w:style w:type="paragraph" w:customStyle="1" w:styleId="1f1">
    <w:name w:val="Абзац списка1"/>
    <w:basedOn w:val="a3"/>
    <w:rsid w:val="00CC2DF5"/>
    <w:pPr>
      <w:suppressAutoHyphens w:val="0"/>
      <w:ind w:left="720"/>
      <w:contextualSpacing/>
    </w:pPr>
    <w:rPr>
      <w:rFonts w:ascii="Verdana" w:eastAsia="Arial Unicode MS" w:hAnsi="Verdana" w:cs="Courier New"/>
      <w:sz w:val="20"/>
      <w:szCs w:val="22"/>
      <w:lang w:val="fi-FI" w:eastAsia="zh-CN"/>
    </w:rPr>
  </w:style>
  <w:style w:type="character" w:styleId="affffff5">
    <w:name w:val="annotation reference"/>
    <w:basedOn w:val="a5"/>
    <w:uiPriority w:val="99"/>
    <w:semiHidden/>
    <w:unhideWhenUsed/>
    <w:rsid w:val="00EF7C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qFormat="1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D0328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4"/>
    <w:link w:val="10"/>
    <w:qFormat/>
    <w:rsid w:val="00637C2A"/>
    <w:pPr>
      <w:keepNext/>
      <w:pageBreakBefore/>
      <w:numPr>
        <w:numId w:val="15"/>
      </w:numPr>
      <w:pBdr>
        <w:bottom w:val="single" w:sz="4" w:space="1" w:color="0070C0"/>
      </w:pBdr>
      <w:tabs>
        <w:tab w:val="left" w:pos="0"/>
      </w:tabs>
      <w:autoSpaceDE w:val="0"/>
      <w:spacing w:before="480"/>
      <w:ind w:left="493"/>
      <w:outlineLvl w:val="0"/>
    </w:pPr>
    <w:rPr>
      <w:rFonts w:cs="Microsoft Sans Serif"/>
      <w:b/>
      <w:bCs/>
      <w:color w:val="0070C0"/>
      <w:sz w:val="48"/>
      <w:szCs w:val="20"/>
    </w:rPr>
  </w:style>
  <w:style w:type="paragraph" w:styleId="21">
    <w:name w:val="heading 2"/>
    <w:basedOn w:val="a3"/>
    <w:next w:val="a4"/>
    <w:link w:val="22"/>
    <w:qFormat/>
    <w:rsid w:val="00637C2A"/>
    <w:pPr>
      <w:keepNext/>
      <w:numPr>
        <w:ilvl w:val="1"/>
        <w:numId w:val="15"/>
      </w:numPr>
      <w:autoSpaceDE w:val="0"/>
      <w:spacing w:before="360" w:after="240"/>
      <w:ind w:left="1213"/>
      <w:jc w:val="right"/>
      <w:outlineLvl w:val="1"/>
    </w:pPr>
    <w:rPr>
      <w:rFonts w:cs="Arial"/>
      <w:b/>
      <w:bCs/>
      <w:color w:val="0070C0"/>
      <w:sz w:val="36"/>
      <w:szCs w:val="30"/>
    </w:rPr>
  </w:style>
  <w:style w:type="paragraph" w:styleId="31">
    <w:name w:val="heading 3"/>
    <w:basedOn w:val="a4"/>
    <w:next w:val="a4"/>
    <w:link w:val="32"/>
    <w:rsid w:val="00637C2A"/>
    <w:pPr>
      <w:spacing w:after="240"/>
      <w:ind w:left="1570"/>
      <w:jc w:val="left"/>
      <w:outlineLvl w:val="2"/>
    </w:pPr>
    <w:rPr>
      <w:color w:val="0070C0"/>
      <w:sz w:val="32"/>
      <w:u w:val="single"/>
    </w:rPr>
  </w:style>
  <w:style w:type="paragraph" w:styleId="41">
    <w:name w:val="heading 4"/>
    <w:basedOn w:val="a4"/>
    <w:next w:val="a4"/>
    <w:link w:val="42"/>
    <w:rsid w:val="00637C2A"/>
    <w:pPr>
      <w:numPr>
        <w:ilvl w:val="3"/>
        <w:numId w:val="15"/>
      </w:numPr>
      <w:tabs>
        <w:tab w:val="left" w:pos="-3261"/>
      </w:tabs>
      <w:outlineLvl w:val="3"/>
    </w:pPr>
    <w:rPr>
      <w:b/>
      <w:smallCaps/>
      <w:color w:val="0070C0"/>
      <w:sz w:val="28"/>
      <w:lang w:eastAsia="en-US"/>
    </w:rPr>
  </w:style>
  <w:style w:type="paragraph" w:styleId="51">
    <w:name w:val="heading 5"/>
    <w:basedOn w:val="a3"/>
    <w:next w:val="a3"/>
    <w:link w:val="52"/>
    <w:rsid w:val="00E75175"/>
    <w:pPr>
      <w:keepNext/>
      <w:numPr>
        <w:ilvl w:val="4"/>
        <w:numId w:val="15"/>
      </w:numPr>
      <w:autoSpaceDE w:val="0"/>
      <w:jc w:val="right"/>
      <w:outlineLvl w:val="4"/>
    </w:pPr>
    <w:rPr>
      <w:rFonts w:ascii="Microsoft Sans Serif" w:hAnsi="Microsoft Sans Serif" w:cs="Microsoft Sans Serif"/>
      <w:b/>
      <w:bCs/>
      <w:sz w:val="20"/>
      <w:szCs w:val="20"/>
      <w:lang w:val="en-US"/>
    </w:rPr>
  </w:style>
  <w:style w:type="paragraph" w:styleId="6">
    <w:name w:val="heading 6"/>
    <w:basedOn w:val="a3"/>
    <w:next w:val="a3"/>
    <w:link w:val="60"/>
    <w:rsid w:val="00E75175"/>
    <w:pPr>
      <w:keepNext/>
      <w:numPr>
        <w:ilvl w:val="5"/>
        <w:numId w:val="15"/>
      </w:numPr>
      <w:autoSpaceDE w:val="0"/>
      <w:outlineLvl w:val="5"/>
    </w:pPr>
    <w:rPr>
      <w:rFonts w:ascii="Microsoft Sans Serif" w:hAnsi="Microsoft Sans Serif" w:cs="Microsoft Sans Serif"/>
      <w:sz w:val="30"/>
      <w:szCs w:val="30"/>
      <w:lang w:val="en-US"/>
    </w:rPr>
  </w:style>
  <w:style w:type="paragraph" w:styleId="7">
    <w:name w:val="heading 7"/>
    <w:basedOn w:val="a3"/>
    <w:next w:val="a3"/>
    <w:link w:val="70"/>
    <w:rsid w:val="00E75175"/>
    <w:pPr>
      <w:keepNext/>
      <w:numPr>
        <w:ilvl w:val="6"/>
        <w:numId w:val="15"/>
      </w:numPr>
      <w:autoSpaceDE w:val="0"/>
      <w:jc w:val="both"/>
      <w:outlineLvl w:val="6"/>
    </w:pPr>
    <w:rPr>
      <w:rFonts w:ascii="Microsoft Sans Serif" w:hAnsi="Microsoft Sans Serif" w:cs="Microsoft Sans Serif"/>
      <w:b/>
      <w:bCs/>
      <w:szCs w:val="20"/>
    </w:rPr>
  </w:style>
  <w:style w:type="paragraph" w:styleId="8">
    <w:name w:val="heading 8"/>
    <w:basedOn w:val="a3"/>
    <w:next w:val="a3"/>
    <w:link w:val="80"/>
    <w:rsid w:val="00E75175"/>
    <w:pPr>
      <w:keepNext/>
      <w:numPr>
        <w:ilvl w:val="7"/>
        <w:numId w:val="15"/>
      </w:numPr>
      <w:autoSpaceDE w:val="0"/>
      <w:jc w:val="center"/>
      <w:outlineLvl w:val="7"/>
    </w:pPr>
    <w:rPr>
      <w:sz w:val="72"/>
      <w:szCs w:val="72"/>
    </w:rPr>
  </w:style>
  <w:style w:type="paragraph" w:styleId="9">
    <w:name w:val="heading 9"/>
    <w:basedOn w:val="a3"/>
    <w:next w:val="a3"/>
    <w:link w:val="90"/>
    <w:rsid w:val="00E75175"/>
    <w:pPr>
      <w:keepNext/>
      <w:numPr>
        <w:ilvl w:val="8"/>
        <w:numId w:val="15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outlineLvl w:val="8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637C2A"/>
    <w:rPr>
      <w:rFonts w:eastAsia="Times New Roman" w:cs="Microsoft Sans Serif"/>
      <w:b/>
      <w:bCs/>
      <w:color w:val="0070C0"/>
      <w:sz w:val="48"/>
      <w:szCs w:val="20"/>
      <w:lang w:eastAsia="ar-SA"/>
    </w:rPr>
  </w:style>
  <w:style w:type="character" w:customStyle="1" w:styleId="22">
    <w:name w:val="Заголовок 2 Знак"/>
    <w:basedOn w:val="a5"/>
    <w:link w:val="21"/>
    <w:rsid w:val="00637C2A"/>
    <w:rPr>
      <w:rFonts w:eastAsia="Times New Roman" w:cs="Arial"/>
      <w:b/>
      <w:bCs/>
      <w:color w:val="0070C0"/>
      <w:sz w:val="36"/>
      <w:szCs w:val="30"/>
      <w:lang w:eastAsia="ar-SA"/>
    </w:rPr>
  </w:style>
  <w:style w:type="character" w:customStyle="1" w:styleId="32">
    <w:name w:val="Заголовок 3 Знак"/>
    <w:basedOn w:val="a5"/>
    <w:link w:val="31"/>
    <w:rsid w:val="00637C2A"/>
    <w:rPr>
      <w:rFonts w:eastAsia="Times New Roman" w:cs="Arial"/>
      <w:color w:val="0070C0"/>
      <w:sz w:val="32"/>
      <w:szCs w:val="20"/>
      <w:u w:val="single"/>
      <w:lang w:eastAsia="ar-SA"/>
    </w:rPr>
  </w:style>
  <w:style w:type="character" w:customStyle="1" w:styleId="42">
    <w:name w:val="Заголовок 4 Знак"/>
    <w:basedOn w:val="a5"/>
    <w:link w:val="41"/>
    <w:rsid w:val="00637C2A"/>
    <w:rPr>
      <w:rFonts w:eastAsia="Times New Roman" w:cs="Arial"/>
      <w:b/>
      <w:smallCaps/>
      <w:color w:val="0070C0"/>
      <w:sz w:val="28"/>
      <w:szCs w:val="20"/>
    </w:rPr>
  </w:style>
  <w:style w:type="character" w:customStyle="1" w:styleId="52">
    <w:name w:val="Заголовок 5 Знак"/>
    <w:basedOn w:val="a5"/>
    <w:link w:val="51"/>
    <w:rsid w:val="00E75175"/>
    <w:rPr>
      <w:rFonts w:ascii="Microsoft Sans Serif" w:eastAsia="Times New Roman" w:hAnsi="Microsoft Sans Serif" w:cs="Microsoft Sans Serif"/>
      <w:b/>
      <w:bCs/>
      <w:sz w:val="20"/>
      <w:szCs w:val="20"/>
      <w:lang w:val="en-US" w:eastAsia="ar-SA"/>
    </w:rPr>
  </w:style>
  <w:style w:type="character" w:customStyle="1" w:styleId="60">
    <w:name w:val="Заголовок 6 Знак"/>
    <w:basedOn w:val="a5"/>
    <w:link w:val="6"/>
    <w:rsid w:val="00E75175"/>
    <w:rPr>
      <w:rFonts w:ascii="Microsoft Sans Serif" w:eastAsia="Times New Roman" w:hAnsi="Microsoft Sans Serif" w:cs="Microsoft Sans Serif"/>
      <w:sz w:val="30"/>
      <w:szCs w:val="30"/>
      <w:lang w:val="en-US" w:eastAsia="ar-SA"/>
    </w:rPr>
  </w:style>
  <w:style w:type="character" w:customStyle="1" w:styleId="70">
    <w:name w:val="Заголовок 7 Знак"/>
    <w:basedOn w:val="a5"/>
    <w:link w:val="7"/>
    <w:rsid w:val="00E75175"/>
    <w:rPr>
      <w:rFonts w:ascii="Microsoft Sans Serif" w:eastAsia="Times New Roman" w:hAnsi="Microsoft Sans Serif" w:cs="Microsoft Sans Serif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5"/>
    <w:link w:val="8"/>
    <w:rsid w:val="00E75175"/>
    <w:rPr>
      <w:rFonts w:ascii="Times New Roman" w:eastAsia="Times New Roman" w:hAnsi="Times New Roman" w:cs="Times New Roman"/>
      <w:sz w:val="72"/>
      <w:szCs w:val="72"/>
      <w:lang w:eastAsia="ar-SA"/>
    </w:rPr>
  </w:style>
  <w:style w:type="character" w:customStyle="1" w:styleId="90">
    <w:name w:val="Заголовок 9 Знак"/>
    <w:basedOn w:val="a5"/>
    <w:link w:val="9"/>
    <w:rsid w:val="00E75175"/>
    <w:rPr>
      <w:rFonts w:ascii="Courier New" w:eastAsia="Times New Roman" w:hAnsi="Courier New" w:cs="Courier New"/>
      <w:b/>
      <w:bCs/>
      <w:sz w:val="18"/>
      <w:szCs w:val="18"/>
      <w:lang w:val="en-US" w:eastAsia="ar-SA"/>
    </w:rPr>
  </w:style>
  <w:style w:type="character" w:customStyle="1" w:styleId="WW8Num2z0">
    <w:name w:val="WW8Num2z0"/>
    <w:semiHidden/>
    <w:rsid w:val="00E75175"/>
    <w:rPr>
      <w:b/>
      <w:i w:val="0"/>
    </w:rPr>
  </w:style>
  <w:style w:type="character" w:customStyle="1" w:styleId="WW8Num2z1">
    <w:name w:val="WW8Num2z1"/>
    <w:semiHidden/>
    <w:rsid w:val="00E75175"/>
    <w:rPr>
      <w:rFonts w:ascii="Wingdings" w:hAnsi="Wingdings"/>
    </w:rPr>
  </w:style>
  <w:style w:type="character" w:customStyle="1" w:styleId="WW8Num3z0">
    <w:name w:val="WW8Num3z0"/>
    <w:semiHidden/>
    <w:rsid w:val="00E75175"/>
    <w:rPr>
      <w:b/>
      <w:i w:val="0"/>
    </w:rPr>
  </w:style>
  <w:style w:type="character" w:customStyle="1" w:styleId="WW8Num3z1">
    <w:name w:val="WW8Num3z1"/>
    <w:semiHidden/>
    <w:rsid w:val="00E75175"/>
    <w:rPr>
      <w:rFonts w:ascii="Wingdings" w:hAnsi="Wingdings"/>
    </w:rPr>
  </w:style>
  <w:style w:type="character" w:customStyle="1" w:styleId="WW8Num4z0">
    <w:name w:val="WW8Num4z0"/>
    <w:semiHidden/>
    <w:rsid w:val="00E75175"/>
    <w:rPr>
      <w:rFonts w:ascii="Wingdings" w:hAnsi="Wingdings"/>
    </w:rPr>
  </w:style>
  <w:style w:type="character" w:customStyle="1" w:styleId="WW8Num4z1">
    <w:name w:val="WW8Num4z1"/>
    <w:semiHidden/>
    <w:rsid w:val="00E75175"/>
    <w:rPr>
      <w:rFonts w:ascii="Courier New" w:hAnsi="Courier New" w:cs="Courier New"/>
    </w:rPr>
  </w:style>
  <w:style w:type="character" w:customStyle="1" w:styleId="WW8Num4z3">
    <w:name w:val="WW8Num4z3"/>
    <w:semiHidden/>
    <w:rsid w:val="00E75175"/>
    <w:rPr>
      <w:rFonts w:ascii="Symbol" w:hAnsi="Symbol"/>
    </w:rPr>
  </w:style>
  <w:style w:type="character" w:customStyle="1" w:styleId="WW8Num5z0">
    <w:name w:val="WW8Num5z0"/>
    <w:semiHidden/>
    <w:rsid w:val="00E75175"/>
    <w:rPr>
      <w:rFonts w:ascii="Wingdings" w:hAnsi="Wingdings"/>
    </w:rPr>
  </w:style>
  <w:style w:type="character" w:customStyle="1" w:styleId="WW8Num5z1">
    <w:name w:val="WW8Num5z1"/>
    <w:semiHidden/>
    <w:rsid w:val="00E75175"/>
    <w:rPr>
      <w:rFonts w:ascii="Courier New" w:hAnsi="Courier New" w:cs="Courier New"/>
    </w:rPr>
  </w:style>
  <w:style w:type="character" w:customStyle="1" w:styleId="WW8Num5z3">
    <w:name w:val="WW8Num5z3"/>
    <w:semiHidden/>
    <w:rsid w:val="00E75175"/>
    <w:rPr>
      <w:rFonts w:ascii="Symbol" w:hAnsi="Symbol"/>
    </w:rPr>
  </w:style>
  <w:style w:type="character" w:customStyle="1" w:styleId="WW8Num6z0">
    <w:name w:val="WW8Num6z0"/>
    <w:semiHidden/>
    <w:rsid w:val="00E75175"/>
    <w:rPr>
      <w:b/>
      <w:i w:val="0"/>
    </w:rPr>
  </w:style>
  <w:style w:type="character" w:customStyle="1" w:styleId="WW8Num6z1">
    <w:name w:val="WW8Num6z1"/>
    <w:semiHidden/>
    <w:rsid w:val="00E75175"/>
    <w:rPr>
      <w:rFonts w:ascii="Wingdings" w:hAnsi="Wingdings"/>
    </w:rPr>
  </w:style>
  <w:style w:type="character" w:customStyle="1" w:styleId="WW8Num7z0">
    <w:name w:val="WW8Num7z0"/>
    <w:semiHidden/>
    <w:rsid w:val="00E75175"/>
    <w:rPr>
      <w:rFonts w:ascii="Wingdings" w:hAnsi="Wingdings"/>
    </w:rPr>
  </w:style>
  <w:style w:type="character" w:customStyle="1" w:styleId="WW8Num7z1">
    <w:name w:val="WW8Num7z1"/>
    <w:semiHidden/>
    <w:rsid w:val="00E75175"/>
    <w:rPr>
      <w:rFonts w:ascii="Courier New" w:hAnsi="Courier New"/>
    </w:rPr>
  </w:style>
  <w:style w:type="character" w:customStyle="1" w:styleId="WW8Num7z3">
    <w:name w:val="WW8Num7z3"/>
    <w:semiHidden/>
    <w:rsid w:val="00E75175"/>
    <w:rPr>
      <w:rFonts w:ascii="Symbol" w:hAnsi="Symbol"/>
    </w:rPr>
  </w:style>
  <w:style w:type="character" w:customStyle="1" w:styleId="WW8Num8z0">
    <w:name w:val="WW8Num8z0"/>
    <w:semiHidden/>
    <w:rsid w:val="00E75175"/>
    <w:rPr>
      <w:b/>
      <w:i w:val="0"/>
    </w:rPr>
  </w:style>
  <w:style w:type="character" w:customStyle="1" w:styleId="WW8Num8z1">
    <w:name w:val="WW8Num8z1"/>
    <w:semiHidden/>
    <w:rsid w:val="00E75175"/>
    <w:rPr>
      <w:rFonts w:ascii="Wingdings" w:hAnsi="Wingdings"/>
    </w:rPr>
  </w:style>
  <w:style w:type="character" w:customStyle="1" w:styleId="WW8Num9z0">
    <w:name w:val="WW8Num9z0"/>
    <w:semiHidden/>
    <w:rsid w:val="00E75175"/>
    <w:rPr>
      <w:rFonts w:ascii="Wingdings" w:hAnsi="Wingdings"/>
    </w:rPr>
  </w:style>
  <w:style w:type="character" w:customStyle="1" w:styleId="WW8Num9z1">
    <w:name w:val="WW8Num9z1"/>
    <w:semiHidden/>
    <w:rsid w:val="00E75175"/>
    <w:rPr>
      <w:rFonts w:ascii="Courier New" w:hAnsi="Courier New" w:cs="Courier New"/>
    </w:rPr>
  </w:style>
  <w:style w:type="character" w:customStyle="1" w:styleId="WW8Num9z3">
    <w:name w:val="WW8Num9z3"/>
    <w:semiHidden/>
    <w:rsid w:val="00E75175"/>
    <w:rPr>
      <w:rFonts w:ascii="Symbol" w:hAnsi="Symbol"/>
    </w:rPr>
  </w:style>
  <w:style w:type="character" w:customStyle="1" w:styleId="WW8Num13z0">
    <w:name w:val="WW8Num13z0"/>
    <w:semiHidden/>
    <w:rsid w:val="00E75175"/>
    <w:rPr>
      <w:rFonts w:ascii="Wingdings" w:hAnsi="Wingdings"/>
    </w:rPr>
  </w:style>
  <w:style w:type="character" w:customStyle="1" w:styleId="WW8Num13z1">
    <w:name w:val="WW8Num13z1"/>
    <w:semiHidden/>
    <w:rsid w:val="00E75175"/>
    <w:rPr>
      <w:rFonts w:ascii="Courier New" w:hAnsi="Courier New"/>
    </w:rPr>
  </w:style>
  <w:style w:type="character" w:customStyle="1" w:styleId="WW8Num13z3">
    <w:name w:val="WW8Num13z3"/>
    <w:semiHidden/>
    <w:rsid w:val="00E75175"/>
    <w:rPr>
      <w:rFonts w:ascii="Symbol" w:hAnsi="Symbol"/>
    </w:rPr>
  </w:style>
  <w:style w:type="character" w:customStyle="1" w:styleId="WW8Num14z0">
    <w:name w:val="WW8Num14z0"/>
    <w:semiHidden/>
    <w:rsid w:val="00E75175"/>
    <w:rPr>
      <w:rFonts w:ascii="Symbol" w:hAnsi="Symbol"/>
    </w:rPr>
  </w:style>
  <w:style w:type="character" w:customStyle="1" w:styleId="WW8Num14z1">
    <w:name w:val="WW8Num14z1"/>
    <w:semiHidden/>
    <w:rsid w:val="00E75175"/>
    <w:rPr>
      <w:rFonts w:ascii="Courier New" w:hAnsi="Courier New" w:cs="Courier New"/>
    </w:rPr>
  </w:style>
  <w:style w:type="character" w:customStyle="1" w:styleId="WW8Num14z2">
    <w:name w:val="WW8Num14z2"/>
    <w:semiHidden/>
    <w:rsid w:val="00E75175"/>
    <w:rPr>
      <w:rFonts w:ascii="Wingdings" w:hAnsi="Wingdings"/>
    </w:rPr>
  </w:style>
  <w:style w:type="character" w:customStyle="1" w:styleId="WW8Num16z0">
    <w:name w:val="WW8Num16z0"/>
    <w:semiHidden/>
    <w:rsid w:val="00E75175"/>
    <w:rPr>
      <w:b/>
      <w:i w:val="0"/>
    </w:rPr>
  </w:style>
  <w:style w:type="character" w:customStyle="1" w:styleId="WW8Num16z1">
    <w:name w:val="WW8Num16z1"/>
    <w:semiHidden/>
    <w:rsid w:val="00E75175"/>
    <w:rPr>
      <w:rFonts w:ascii="Wingdings" w:hAnsi="Wingdings"/>
    </w:rPr>
  </w:style>
  <w:style w:type="character" w:customStyle="1" w:styleId="WW8Num20z0">
    <w:name w:val="WW8Num20z0"/>
    <w:semiHidden/>
    <w:rsid w:val="00E75175"/>
    <w:rPr>
      <w:b/>
      <w:i w:val="0"/>
    </w:rPr>
  </w:style>
  <w:style w:type="character" w:customStyle="1" w:styleId="WW8Num20z1">
    <w:name w:val="WW8Num20z1"/>
    <w:semiHidden/>
    <w:rsid w:val="00E75175"/>
    <w:rPr>
      <w:rFonts w:ascii="Wingdings" w:hAnsi="Wingdings"/>
      <w:color w:val="auto"/>
    </w:rPr>
  </w:style>
  <w:style w:type="character" w:customStyle="1" w:styleId="WW8Num21z0">
    <w:name w:val="WW8Num21z0"/>
    <w:semiHidden/>
    <w:rsid w:val="00E75175"/>
    <w:rPr>
      <w:rFonts w:ascii="Wingdings" w:hAnsi="Wingdings"/>
    </w:rPr>
  </w:style>
  <w:style w:type="character" w:customStyle="1" w:styleId="WW8Num21z1">
    <w:name w:val="WW8Num21z1"/>
    <w:semiHidden/>
    <w:rsid w:val="00E75175"/>
    <w:rPr>
      <w:rFonts w:ascii="Courier New" w:hAnsi="Courier New"/>
    </w:rPr>
  </w:style>
  <w:style w:type="character" w:customStyle="1" w:styleId="WW8Num21z3">
    <w:name w:val="WW8Num21z3"/>
    <w:semiHidden/>
    <w:rsid w:val="00E75175"/>
    <w:rPr>
      <w:rFonts w:ascii="Symbol" w:hAnsi="Symbol"/>
    </w:rPr>
  </w:style>
  <w:style w:type="character" w:customStyle="1" w:styleId="WW8Num22z0">
    <w:name w:val="WW8Num22z0"/>
    <w:semiHidden/>
    <w:rsid w:val="00E75175"/>
    <w:rPr>
      <w:b/>
      <w:i w:val="0"/>
    </w:rPr>
  </w:style>
  <w:style w:type="character" w:customStyle="1" w:styleId="WW8Num22z1">
    <w:name w:val="WW8Num22z1"/>
    <w:semiHidden/>
    <w:rsid w:val="00E75175"/>
    <w:rPr>
      <w:rFonts w:ascii="Wingdings" w:hAnsi="Wingdings"/>
    </w:rPr>
  </w:style>
  <w:style w:type="character" w:customStyle="1" w:styleId="11">
    <w:name w:val="Основной шрифт абзаца1"/>
    <w:semiHidden/>
    <w:rsid w:val="00E75175"/>
  </w:style>
  <w:style w:type="character" w:customStyle="1" w:styleId="a8">
    <w:name w:val="Знак"/>
    <w:basedOn w:val="11"/>
    <w:semiHidden/>
    <w:rsid w:val="00E75175"/>
    <w:rPr>
      <w:rFonts w:ascii="Arial" w:hAnsi="Arial" w:cs="Arial"/>
      <w:sz w:val="24"/>
      <w:lang w:val="ru-RU" w:eastAsia="ar-SA" w:bidi="ar-SA"/>
    </w:rPr>
  </w:style>
  <w:style w:type="character" w:customStyle="1" w:styleId="WW-">
    <w:name w:val="WW- Знак"/>
    <w:basedOn w:val="11"/>
    <w:semiHidden/>
    <w:rsid w:val="00E75175"/>
    <w:rPr>
      <w:rFonts w:ascii="Arial" w:hAnsi="Arial" w:cs="Microsoft Sans Serif"/>
      <w:b/>
      <w:bCs/>
      <w:sz w:val="36"/>
      <w:lang w:val="en-US" w:eastAsia="ar-SA" w:bidi="ar-SA"/>
    </w:rPr>
  </w:style>
  <w:style w:type="character" w:styleId="a9">
    <w:name w:val="page number"/>
    <w:basedOn w:val="11"/>
    <w:semiHidden/>
    <w:rsid w:val="00E75175"/>
  </w:style>
  <w:style w:type="character" w:styleId="aa">
    <w:name w:val="Hyperlink"/>
    <w:basedOn w:val="11"/>
    <w:uiPriority w:val="99"/>
    <w:rsid w:val="00E75175"/>
    <w:rPr>
      <w:color w:val="0000FF"/>
      <w:u w:val="single"/>
    </w:rPr>
  </w:style>
  <w:style w:type="character" w:customStyle="1" w:styleId="ab">
    <w:name w:val="Команды Знак"/>
    <w:basedOn w:val="WW-"/>
    <w:semiHidden/>
    <w:rsid w:val="00E75175"/>
    <w:rPr>
      <w:rFonts w:ascii="Arial" w:hAnsi="Arial" w:cs="Arial"/>
      <w:b/>
      <w:bCs/>
      <w:sz w:val="30"/>
      <w:szCs w:val="30"/>
      <w:lang w:val="ru-RU" w:eastAsia="ar-SA" w:bidi="ar-SA"/>
    </w:rPr>
  </w:style>
  <w:style w:type="character" w:customStyle="1" w:styleId="ac">
    <w:name w:val="Команда в центре Знак"/>
    <w:basedOn w:val="ab"/>
    <w:semiHidden/>
    <w:rsid w:val="00E75175"/>
    <w:rPr>
      <w:rFonts w:ascii="Arial" w:hAnsi="Arial" w:cs="Arial"/>
      <w:b/>
      <w:bCs/>
      <w:sz w:val="30"/>
      <w:szCs w:val="30"/>
      <w:lang w:val="ru-RU" w:eastAsia="ar-SA" w:bidi="ar-SA"/>
    </w:rPr>
  </w:style>
  <w:style w:type="character" w:customStyle="1" w:styleId="ad">
    <w:name w:val="Символ нумерации"/>
    <w:semiHidden/>
    <w:rsid w:val="00E75175"/>
  </w:style>
  <w:style w:type="paragraph" w:customStyle="1" w:styleId="ae">
    <w:name w:val="Заголовок"/>
    <w:basedOn w:val="a3"/>
    <w:next w:val="a4"/>
    <w:semiHidden/>
    <w:rsid w:val="00E751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3"/>
    <w:link w:val="af"/>
    <w:qFormat/>
    <w:rsid w:val="00305051"/>
    <w:pPr>
      <w:autoSpaceDE w:val="0"/>
      <w:spacing w:after="120"/>
      <w:jc w:val="both"/>
    </w:pPr>
    <w:rPr>
      <w:rFonts w:cs="Arial"/>
      <w:szCs w:val="20"/>
    </w:rPr>
  </w:style>
  <w:style w:type="character" w:customStyle="1" w:styleId="af">
    <w:name w:val="Основной текст Знак"/>
    <w:basedOn w:val="a5"/>
    <w:link w:val="a4"/>
    <w:rsid w:val="00305051"/>
    <w:rPr>
      <w:rFonts w:eastAsia="Times New Roman" w:cs="Arial"/>
      <w:sz w:val="24"/>
      <w:szCs w:val="20"/>
      <w:lang w:eastAsia="ar-SA"/>
    </w:rPr>
  </w:style>
  <w:style w:type="paragraph" w:styleId="a2">
    <w:name w:val="List"/>
    <w:basedOn w:val="a4"/>
    <w:qFormat/>
    <w:rsid w:val="009C507E"/>
    <w:pPr>
      <w:numPr>
        <w:numId w:val="17"/>
      </w:numPr>
      <w:spacing w:after="60"/>
      <w:ind w:left="714" w:hanging="357"/>
    </w:pPr>
  </w:style>
  <w:style w:type="paragraph" w:customStyle="1" w:styleId="12">
    <w:name w:val="Название1"/>
    <w:basedOn w:val="a3"/>
    <w:semiHidden/>
    <w:rsid w:val="00E751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3"/>
    <w:semiHidden/>
    <w:rsid w:val="00E751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3"/>
    <w:semiHidden/>
    <w:rsid w:val="00E75175"/>
    <w:pPr>
      <w:autoSpaceDE w:val="0"/>
      <w:jc w:val="both"/>
    </w:pPr>
    <w:rPr>
      <w:rFonts w:ascii="Courier New" w:hAnsi="Courier New" w:cs="Courier New"/>
      <w:sz w:val="18"/>
      <w:szCs w:val="18"/>
      <w:lang w:val="en-US"/>
    </w:rPr>
  </w:style>
  <w:style w:type="paragraph" w:customStyle="1" w:styleId="310">
    <w:name w:val="Основной текст 31"/>
    <w:basedOn w:val="a3"/>
    <w:semiHidden/>
    <w:rsid w:val="00E751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jc w:val="both"/>
    </w:pPr>
    <w:rPr>
      <w:rFonts w:ascii="Courier New" w:hAnsi="Courier New" w:cs="Courier New"/>
      <w:sz w:val="16"/>
      <w:szCs w:val="18"/>
      <w:lang w:val="en-US"/>
    </w:rPr>
  </w:style>
  <w:style w:type="paragraph" w:styleId="af0">
    <w:name w:val="footer"/>
    <w:basedOn w:val="a3"/>
    <w:link w:val="af1"/>
    <w:uiPriority w:val="99"/>
    <w:rsid w:val="00285ED8"/>
    <w:pPr>
      <w:tabs>
        <w:tab w:val="center" w:pos="4677"/>
        <w:tab w:val="right" w:pos="9355"/>
      </w:tabs>
    </w:pPr>
    <w:rPr>
      <w:color w:val="7F7F7F" w:themeColor="text1" w:themeTint="80"/>
      <w:sz w:val="18"/>
    </w:rPr>
  </w:style>
  <w:style w:type="character" w:customStyle="1" w:styleId="af1">
    <w:name w:val="Нижний колонтитул Знак"/>
    <w:basedOn w:val="a5"/>
    <w:link w:val="af0"/>
    <w:uiPriority w:val="99"/>
    <w:rsid w:val="00285ED8"/>
    <w:rPr>
      <w:rFonts w:eastAsia="Times New Roman" w:cs="Times New Roman"/>
      <w:color w:val="7F7F7F" w:themeColor="text1" w:themeTint="80"/>
      <w:sz w:val="18"/>
      <w:szCs w:val="24"/>
      <w:lang w:eastAsia="ar-SA"/>
    </w:rPr>
  </w:style>
  <w:style w:type="paragraph" w:styleId="af2">
    <w:name w:val="Body Text Indent"/>
    <w:basedOn w:val="a3"/>
    <w:link w:val="af3"/>
    <w:semiHidden/>
    <w:rsid w:val="00E75175"/>
    <w:pPr>
      <w:spacing w:after="120"/>
      <w:ind w:left="283"/>
    </w:pPr>
  </w:style>
  <w:style w:type="character" w:customStyle="1" w:styleId="af3">
    <w:name w:val="Основной текст с отступом Знак"/>
    <w:basedOn w:val="a5"/>
    <w:link w:val="af2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3"/>
    <w:link w:val="af5"/>
    <w:semiHidden/>
    <w:qFormat/>
    <w:rsid w:val="00285ED8"/>
    <w:pPr>
      <w:tabs>
        <w:tab w:val="center" w:pos="4677"/>
        <w:tab w:val="right" w:pos="9355"/>
      </w:tabs>
      <w:jc w:val="right"/>
    </w:pPr>
    <w:rPr>
      <w:color w:val="7F7F7F" w:themeColor="text1" w:themeTint="80"/>
      <w:sz w:val="22"/>
    </w:rPr>
  </w:style>
  <w:style w:type="character" w:customStyle="1" w:styleId="af5">
    <w:name w:val="Верхний колонтитул Знак"/>
    <w:basedOn w:val="a5"/>
    <w:link w:val="af4"/>
    <w:semiHidden/>
    <w:rsid w:val="00285ED8"/>
    <w:rPr>
      <w:rFonts w:eastAsia="Times New Roman" w:cs="Times New Roman"/>
      <w:color w:val="7F7F7F" w:themeColor="text1" w:themeTint="80"/>
      <w:szCs w:val="24"/>
      <w:lang w:eastAsia="ar-SA"/>
    </w:rPr>
  </w:style>
  <w:style w:type="paragraph" w:styleId="af6">
    <w:name w:val="footnote text"/>
    <w:basedOn w:val="a3"/>
    <w:link w:val="af7"/>
    <w:semiHidden/>
    <w:rsid w:val="00E75175"/>
    <w:rPr>
      <w:rFonts w:ascii="Arial" w:hAnsi="Arial"/>
      <w:sz w:val="20"/>
      <w:szCs w:val="20"/>
    </w:rPr>
  </w:style>
  <w:style w:type="character" w:customStyle="1" w:styleId="af7">
    <w:name w:val="Текст сноски Знак"/>
    <w:basedOn w:val="a5"/>
    <w:link w:val="af6"/>
    <w:semiHidden/>
    <w:rsid w:val="00E75175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Команды"/>
    <w:basedOn w:val="a4"/>
    <w:next w:val="a4"/>
    <w:link w:val="14"/>
    <w:rsid w:val="008B3EB1"/>
    <w:pPr>
      <w:spacing w:before="120"/>
      <w:jc w:val="right"/>
    </w:pPr>
    <w:rPr>
      <w:b/>
      <w:sz w:val="28"/>
    </w:rPr>
  </w:style>
  <w:style w:type="paragraph" w:customStyle="1" w:styleId="af9">
    <w:name w:val="Команда в центре"/>
    <w:basedOn w:val="a4"/>
    <w:next w:val="a4"/>
    <w:link w:val="15"/>
    <w:qFormat/>
    <w:rsid w:val="00E51BCA"/>
    <w:pPr>
      <w:spacing w:before="120"/>
      <w:jc w:val="center"/>
    </w:pPr>
    <w:rPr>
      <w:b/>
      <w:sz w:val="28"/>
      <w:lang w:val="en-US" w:eastAsia="ru-RU"/>
    </w:rPr>
  </w:style>
  <w:style w:type="paragraph" w:customStyle="1" w:styleId="afa">
    <w:name w:val="Пример"/>
    <w:basedOn w:val="a3"/>
    <w:next w:val="a4"/>
    <w:qFormat/>
    <w:rsid w:val="001F6C7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EFF7FF"/>
      <w:autoSpaceDE w:val="0"/>
      <w:ind w:left="142" w:right="141"/>
      <w:jc w:val="both"/>
    </w:pPr>
    <w:rPr>
      <w:rFonts w:ascii="Courier New" w:eastAsiaTheme="minorHAnsi" w:hAnsi="Courier New" w:cs="Courier New"/>
      <w:sz w:val="20"/>
      <w:szCs w:val="20"/>
      <w:lang w:val="en-US" w:eastAsia="en-US"/>
    </w:rPr>
  </w:style>
  <w:style w:type="paragraph" w:customStyle="1" w:styleId="afb">
    <w:name w:val="Заголовок примера"/>
    <w:basedOn w:val="a3"/>
    <w:semiHidden/>
    <w:rsid w:val="00E75175"/>
    <w:pPr>
      <w:autoSpaceDE w:val="0"/>
      <w:jc w:val="both"/>
    </w:pPr>
    <w:rPr>
      <w:rFonts w:ascii="Arial" w:hAnsi="Arial" w:cs="Arial"/>
      <w:b/>
      <w:bCs/>
      <w:i/>
      <w:szCs w:val="20"/>
      <w:lang w:val="en-US"/>
    </w:rPr>
  </w:style>
  <w:style w:type="paragraph" w:styleId="16">
    <w:name w:val="toc 1"/>
    <w:basedOn w:val="a3"/>
    <w:next w:val="a3"/>
    <w:uiPriority w:val="39"/>
    <w:rsid w:val="00E75175"/>
    <w:pPr>
      <w:spacing w:before="120"/>
    </w:pPr>
    <w:rPr>
      <w:rFonts w:ascii="Arial" w:hAnsi="Arial"/>
      <w:b/>
      <w:caps/>
    </w:rPr>
  </w:style>
  <w:style w:type="paragraph" w:styleId="23">
    <w:name w:val="toc 2"/>
    <w:basedOn w:val="16"/>
    <w:next w:val="a3"/>
    <w:uiPriority w:val="39"/>
    <w:rsid w:val="00E75175"/>
    <w:pPr>
      <w:tabs>
        <w:tab w:val="right" w:leader="dot" w:pos="10083"/>
      </w:tabs>
      <w:spacing w:before="60"/>
      <w:ind w:left="284"/>
    </w:pPr>
    <w:rPr>
      <w:caps w:val="0"/>
      <w:noProof/>
      <w:color w:val="333333"/>
    </w:rPr>
  </w:style>
  <w:style w:type="paragraph" w:styleId="afc">
    <w:name w:val="Balloon Text"/>
    <w:basedOn w:val="a3"/>
    <w:link w:val="afd"/>
    <w:semiHidden/>
    <w:rsid w:val="00E7517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semiHidden/>
    <w:rsid w:val="00E751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хема документа1"/>
    <w:basedOn w:val="a3"/>
    <w:semiHidden/>
    <w:rsid w:val="00E75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Примечание"/>
    <w:basedOn w:val="a4"/>
    <w:next w:val="a4"/>
    <w:link w:val="aff"/>
    <w:qFormat/>
    <w:rsid w:val="00305051"/>
    <w:pPr>
      <w:spacing w:before="240" w:after="240"/>
      <w:ind w:left="709"/>
    </w:pPr>
    <w:rPr>
      <w:i/>
      <w:color w:val="0070C0"/>
      <w:sz w:val="22"/>
    </w:rPr>
  </w:style>
  <w:style w:type="paragraph" w:customStyle="1" w:styleId="aff0">
    <w:name w:val="Содержимое врезки"/>
    <w:basedOn w:val="a4"/>
    <w:semiHidden/>
    <w:rsid w:val="00E75175"/>
  </w:style>
  <w:style w:type="paragraph" w:styleId="33">
    <w:name w:val="toc 3"/>
    <w:basedOn w:val="23"/>
    <w:uiPriority w:val="39"/>
    <w:rsid w:val="00E75175"/>
    <w:pPr>
      <w:tabs>
        <w:tab w:val="clear" w:pos="10083"/>
        <w:tab w:val="left" w:pos="1134"/>
        <w:tab w:val="right" w:leader="dot" w:pos="10065"/>
      </w:tabs>
      <w:spacing w:before="20"/>
      <w:ind w:left="1134" w:right="454" w:hanging="425"/>
    </w:pPr>
    <w:rPr>
      <w:b w:val="0"/>
      <w:color w:val="auto"/>
      <w:lang w:val="en-US"/>
    </w:rPr>
  </w:style>
  <w:style w:type="paragraph" w:styleId="43">
    <w:name w:val="toc 4"/>
    <w:basedOn w:val="33"/>
    <w:uiPriority w:val="39"/>
    <w:rsid w:val="00E75175"/>
    <w:pPr>
      <w:tabs>
        <w:tab w:val="clear" w:pos="1134"/>
        <w:tab w:val="left" w:pos="-4253"/>
        <w:tab w:val="left" w:pos="1560"/>
      </w:tabs>
      <w:spacing w:before="0"/>
      <w:ind w:left="1560" w:hanging="284"/>
    </w:pPr>
    <w:rPr>
      <w:i/>
      <w:sz w:val="22"/>
    </w:rPr>
  </w:style>
  <w:style w:type="paragraph" w:styleId="53">
    <w:name w:val="toc 5"/>
    <w:basedOn w:val="13"/>
    <w:uiPriority w:val="39"/>
    <w:rsid w:val="00E75175"/>
    <w:pPr>
      <w:tabs>
        <w:tab w:val="right" w:leader="dot" w:pos="9637"/>
      </w:tabs>
      <w:ind w:left="1132"/>
    </w:pPr>
  </w:style>
  <w:style w:type="paragraph" w:styleId="61">
    <w:name w:val="toc 6"/>
    <w:basedOn w:val="13"/>
    <w:uiPriority w:val="39"/>
    <w:rsid w:val="00E75175"/>
    <w:pPr>
      <w:tabs>
        <w:tab w:val="right" w:leader="dot" w:pos="9637"/>
      </w:tabs>
      <w:ind w:left="1415"/>
    </w:pPr>
  </w:style>
  <w:style w:type="paragraph" w:styleId="71">
    <w:name w:val="toc 7"/>
    <w:basedOn w:val="13"/>
    <w:uiPriority w:val="39"/>
    <w:rsid w:val="00E75175"/>
    <w:pPr>
      <w:tabs>
        <w:tab w:val="right" w:leader="dot" w:pos="9637"/>
      </w:tabs>
      <w:ind w:left="1698"/>
    </w:pPr>
  </w:style>
  <w:style w:type="paragraph" w:styleId="81">
    <w:name w:val="toc 8"/>
    <w:basedOn w:val="13"/>
    <w:uiPriority w:val="39"/>
    <w:rsid w:val="00E75175"/>
    <w:pPr>
      <w:tabs>
        <w:tab w:val="right" w:leader="dot" w:pos="9637"/>
      </w:tabs>
      <w:ind w:left="1981"/>
    </w:pPr>
  </w:style>
  <w:style w:type="paragraph" w:styleId="91">
    <w:name w:val="toc 9"/>
    <w:basedOn w:val="13"/>
    <w:uiPriority w:val="39"/>
    <w:rsid w:val="00E75175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3"/>
    <w:semiHidden/>
    <w:rsid w:val="00E75175"/>
    <w:pPr>
      <w:tabs>
        <w:tab w:val="right" w:leader="dot" w:pos="9637"/>
      </w:tabs>
      <w:ind w:left="2547"/>
    </w:pPr>
  </w:style>
  <w:style w:type="paragraph" w:customStyle="1" w:styleId="aff1">
    <w:name w:val="Содержимое таблицы"/>
    <w:basedOn w:val="a3"/>
    <w:semiHidden/>
    <w:rsid w:val="00E75175"/>
    <w:pPr>
      <w:suppressLineNumbers/>
    </w:pPr>
  </w:style>
  <w:style w:type="paragraph" w:customStyle="1" w:styleId="aff2">
    <w:name w:val="Заголовок таблицы"/>
    <w:basedOn w:val="aff1"/>
    <w:semiHidden/>
    <w:rsid w:val="00E75175"/>
    <w:pPr>
      <w:jc w:val="center"/>
    </w:pPr>
    <w:rPr>
      <w:b/>
      <w:bCs/>
    </w:rPr>
  </w:style>
  <w:style w:type="paragraph" w:customStyle="1" w:styleId="aff3">
    <w:name w:val="Текст в заданном формате"/>
    <w:basedOn w:val="a3"/>
    <w:semiHidden/>
    <w:rsid w:val="00E75175"/>
    <w:rPr>
      <w:rFonts w:ascii="Courier New" w:eastAsia="Courier New" w:hAnsi="Courier New" w:cs="Courier New"/>
      <w:sz w:val="20"/>
      <w:szCs w:val="20"/>
    </w:rPr>
  </w:style>
  <w:style w:type="character" w:styleId="aff4">
    <w:name w:val="footnote reference"/>
    <w:basedOn w:val="a5"/>
    <w:semiHidden/>
    <w:rsid w:val="00E75175"/>
    <w:rPr>
      <w:vertAlign w:val="superscript"/>
    </w:rPr>
  </w:style>
  <w:style w:type="character" w:customStyle="1" w:styleId="14">
    <w:name w:val="Команды Знак1"/>
    <w:basedOn w:val="a5"/>
    <w:link w:val="af8"/>
    <w:rsid w:val="008B3EB1"/>
    <w:rPr>
      <w:rFonts w:eastAsia="Times New Roman" w:cs="Arial"/>
      <w:b/>
      <w:sz w:val="28"/>
      <w:szCs w:val="20"/>
      <w:lang w:eastAsia="ar-SA"/>
    </w:rPr>
  </w:style>
  <w:style w:type="character" w:customStyle="1" w:styleId="15">
    <w:name w:val="Команда в центре Знак1"/>
    <w:basedOn w:val="14"/>
    <w:link w:val="af9"/>
    <w:rsid w:val="00E51BCA"/>
    <w:rPr>
      <w:rFonts w:eastAsia="Times New Roman" w:cs="Arial"/>
      <w:b/>
      <w:sz w:val="28"/>
      <w:szCs w:val="20"/>
      <w:lang w:val="en-US" w:eastAsia="ru-RU"/>
    </w:rPr>
  </w:style>
  <w:style w:type="paragraph" w:styleId="aff5">
    <w:name w:val="Normal (Web)"/>
    <w:basedOn w:val="a3"/>
    <w:uiPriority w:val="99"/>
    <w:semiHidden/>
    <w:rsid w:val="00E75175"/>
    <w:pPr>
      <w:suppressAutoHyphens w:val="0"/>
      <w:spacing w:before="100" w:beforeAutospacing="1" w:after="100" w:afterAutospacing="1"/>
    </w:pPr>
    <w:rPr>
      <w:rFonts w:eastAsia="PMingLiU"/>
      <w:lang w:eastAsia="zh-TW"/>
    </w:rPr>
  </w:style>
  <w:style w:type="paragraph" w:styleId="HTML">
    <w:name w:val="HTML Preformatted"/>
    <w:basedOn w:val="a3"/>
    <w:link w:val="HTML0"/>
    <w:uiPriority w:val="99"/>
    <w:semiHidden/>
    <w:rsid w:val="00E7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E75175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aff6">
    <w:name w:val="Важно"/>
    <w:basedOn w:val="a4"/>
    <w:next w:val="a4"/>
    <w:link w:val="aff7"/>
    <w:qFormat/>
    <w:rsid w:val="00305051"/>
    <w:pPr>
      <w:tabs>
        <w:tab w:val="left" w:pos="-3828"/>
      </w:tabs>
      <w:spacing w:before="240" w:after="240"/>
      <w:ind w:left="851"/>
    </w:pPr>
    <w:rPr>
      <w:i/>
      <w:sz w:val="22"/>
      <w:szCs w:val="22"/>
    </w:rPr>
  </w:style>
  <w:style w:type="numbering" w:styleId="111111">
    <w:name w:val="Outline List 2"/>
    <w:basedOn w:val="a7"/>
    <w:semiHidden/>
    <w:rsid w:val="00E75175"/>
    <w:pPr>
      <w:numPr>
        <w:numId w:val="12"/>
      </w:numPr>
    </w:pPr>
  </w:style>
  <w:style w:type="numbering" w:styleId="1ai">
    <w:name w:val="Outline List 1"/>
    <w:basedOn w:val="a7"/>
    <w:semiHidden/>
    <w:rsid w:val="00E75175"/>
    <w:pPr>
      <w:numPr>
        <w:numId w:val="13"/>
      </w:numPr>
    </w:pPr>
  </w:style>
  <w:style w:type="paragraph" w:styleId="HTML1">
    <w:name w:val="HTML Address"/>
    <w:basedOn w:val="a3"/>
    <w:link w:val="HTML2"/>
    <w:semiHidden/>
    <w:rsid w:val="00E75175"/>
    <w:rPr>
      <w:i/>
      <w:iCs/>
    </w:rPr>
  </w:style>
  <w:style w:type="character" w:customStyle="1" w:styleId="HTML2">
    <w:name w:val="Адрес HTML Знак"/>
    <w:basedOn w:val="a5"/>
    <w:link w:val="HTML1"/>
    <w:semiHidden/>
    <w:rsid w:val="00E7517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8">
    <w:name w:val="envelope address"/>
    <w:basedOn w:val="a3"/>
    <w:semiHidden/>
    <w:rsid w:val="00E751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5"/>
    <w:semiHidden/>
    <w:rsid w:val="00E75175"/>
  </w:style>
  <w:style w:type="table" w:styleId="-1">
    <w:name w:val="Table Web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Emphasis"/>
    <w:basedOn w:val="a5"/>
    <w:rsid w:val="00E75175"/>
    <w:rPr>
      <w:i/>
      <w:iCs/>
    </w:rPr>
  </w:style>
  <w:style w:type="paragraph" w:styleId="affa">
    <w:name w:val="Date"/>
    <w:basedOn w:val="a3"/>
    <w:next w:val="a3"/>
    <w:link w:val="affb"/>
    <w:semiHidden/>
    <w:rsid w:val="00E75175"/>
  </w:style>
  <w:style w:type="character" w:customStyle="1" w:styleId="affb">
    <w:name w:val="Дата Знак"/>
    <w:basedOn w:val="a5"/>
    <w:link w:val="affa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c">
    <w:name w:val="Note Heading"/>
    <w:basedOn w:val="a3"/>
    <w:next w:val="a3"/>
    <w:link w:val="affd"/>
    <w:semiHidden/>
    <w:rsid w:val="00E75175"/>
  </w:style>
  <w:style w:type="character" w:customStyle="1" w:styleId="affd">
    <w:name w:val="Заголовок записки Знак"/>
    <w:basedOn w:val="a5"/>
    <w:link w:val="affc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e">
    <w:name w:val="Table Elegant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5"/>
    <w:semiHidden/>
    <w:rsid w:val="00E75175"/>
    <w:rPr>
      <w:rFonts w:ascii="Courier New" w:hAnsi="Courier New" w:cs="Courier New"/>
      <w:sz w:val="20"/>
      <w:szCs w:val="20"/>
    </w:rPr>
  </w:style>
  <w:style w:type="table" w:styleId="19">
    <w:name w:val="Table Classic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5"/>
    <w:semiHidden/>
    <w:rsid w:val="00E75175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4"/>
    <w:link w:val="afff0"/>
    <w:semiHidden/>
    <w:rsid w:val="00E75175"/>
    <w:pPr>
      <w:autoSpaceDE/>
      <w:ind w:firstLine="210"/>
      <w:jc w:val="left"/>
    </w:pPr>
    <w:rPr>
      <w:rFonts w:ascii="Times New Roman" w:hAnsi="Times New Roman" w:cs="Times New Roman"/>
      <w:szCs w:val="24"/>
    </w:rPr>
  </w:style>
  <w:style w:type="character" w:customStyle="1" w:styleId="afff0">
    <w:name w:val="Красная строка Знак"/>
    <w:basedOn w:val="af"/>
    <w:link w:val="afff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First Indent 2"/>
    <w:basedOn w:val="af2"/>
    <w:link w:val="27"/>
    <w:semiHidden/>
    <w:rsid w:val="00E75175"/>
    <w:pPr>
      <w:ind w:firstLine="210"/>
    </w:pPr>
  </w:style>
  <w:style w:type="character" w:customStyle="1" w:styleId="27">
    <w:name w:val="Красная строка 2 Знак"/>
    <w:basedOn w:val="af3"/>
    <w:link w:val="26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List Bullet"/>
    <w:basedOn w:val="a3"/>
    <w:semiHidden/>
    <w:rsid w:val="00E75175"/>
    <w:pPr>
      <w:numPr>
        <w:numId w:val="2"/>
      </w:numPr>
    </w:pPr>
  </w:style>
  <w:style w:type="paragraph" w:styleId="20">
    <w:name w:val="List Bullet 2"/>
    <w:basedOn w:val="a3"/>
    <w:semiHidden/>
    <w:rsid w:val="00E75175"/>
    <w:pPr>
      <w:numPr>
        <w:numId w:val="3"/>
      </w:numPr>
    </w:pPr>
  </w:style>
  <w:style w:type="paragraph" w:styleId="30">
    <w:name w:val="List Bullet 3"/>
    <w:basedOn w:val="a3"/>
    <w:semiHidden/>
    <w:rsid w:val="00E75175"/>
    <w:pPr>
      <w:numPr>
        <w:numId w:val="4"/>
      </w:numPr>
    </w:pPr>
  </w:style>
  <w:style w:type="paragraph" w:styleId="40">
    <w:name w:val="List Bullet 4"/>
    <w:basedOn w:val="a3"/>
    <w:semiHidden/>
    <w:rsid w:val="00E75175"/>
    <w:pPr>
      <w:numPr>
        <w:numId w:val="5"/>
      </w:numPr>
    </w:pPr>
  </w:style>
  <w:style w:type="paragraph" w:styleId="50">
    <w:name w:val="List Bullet 5"/>
    <w:basedOn w:val="a3"/>
    <w:semiHidden/>
    <w:rsid w:val="00E75175"/>
    <w:pPr>
      <w:numPr>
        <w:numId w:val="6"/>
      </w:numPr>
    </w:pPr>
  </w:style>
  <w:style w:type="paragraph" w:styleId="afff1">
    <w:name w:val="Title"/>
    <w:basedOn w:val="a3"/>
    <w:link w:val="afff2"/>
    <w:rsid w:val="00E751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2">
    <w:name w:val="Название Знак"/>
    <w:basedOn w:val="a5"/>
    <w:link w:val="afff1"/>
    <w:rsid w:val="00E75175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styleId="afff3">
    <w:name w:val="line number"/>
    <w:basedOn w:val="a5"/>
    <w:semiHidden/>
    <w:rsid w:val="00E75175"/>
  </w:style>
  <w:style w:type="paragraph" w:styleId="a">
    <w:name w:val="List Number"/>
    <w:basedOn w:val="a3"/>
    <w:semiHidden/>
    <w:rsid w:val="00E75175"/>
    <w:pPr>
      <w:numPr>
        <w:numId w:val="7"/>
      </w:numPr>
    </w:pPr>
  </w:style>
  <w:style w:type="paragraph" w:styleId="2">
    <w:name w:val="List Number 2"/>
    <w:basedOn w:val="a3"/>
    <w:semiHidden/>
    <w:rsid w:val="00E75175"/>
    <w:pPr>
      <w:numPr>
        <w:numId w:val="8"/>
      </w:numPr>
    </w:pPr>
  </w:style>
  <w:style w:type="paragraph" w:styleId="3">
    <w:name w:val="List Number 3"/>
    <w:basedOn w:val="a3"/>
    <w:semiHidden/>
    <w:rsid w:val="00E75175"/>
    <w:pPr>
      <w:numPr>
        <w:numId w:val="9"/>
      </w:numPr>
    </w:pPr>
  </w:style>
  <w:style w:type="paragraph" w:styleId="4">
    <w:name w:val="List Number 4"/>
    <w:basedOn w:val="a3"/>
    <w:semiHidden/>
    <w:rsid w:val="00E75175"/>
    <w:pPr>
      <w:numPr>
        <w:numId w:val="10"/>
      </w:numPr>
    </w:pPr>
  </w:style>
  <w:style w:type="paragraph" w:styleId="5">
    <w:name w:val="List Number 5"/>
    <w:basedOn w:val="a3"/>
    <w:semiHidden/>
    <w:rsid w:val="00E75175"/>
    <w:pPr>
      <w:numPr>
        <w:numId w:val="11"/>
      </w:numPr>
    </w:pPr>
  </w:style>
  <w:style w:type="character" w:styleId="HTML6">
    <w:name w:val="HTML Sample"/>
    <w:basedOn w:val="a5"/>
    <w:semiHidden/>
    <w:rsid w:val="00E75175"/>
    <w:rPr>
      <w:rFonts w:ascii="Courier New" w:hAnsi="Courier New" w:cs="Courier New"/>
    </w:rPr>
  </w:style>
  <w:style w:type="paragraph" w:styleId="28">
    <w:name w:val="envelope return"/>
    <w:basedOn w:val="a3"/>
    <w:semiHidden/>
    <w:rsid w:val="00E75175"/>
    <w:rPr>
      <w:rFonts w:ascii="Arial" w:hAnsi="Arial" w:cs="Arial"/>
      <w:sz w:val="20"/>
      <w:szCs w:val="20"/>
    </w:rPr>
  </w:style>
  <w:style w:type="table" w:styleId="1a">
    <w:name w:val="Table 3D effects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Normal Indent"/>
    <w:basedOn w:val="a3"/>
    <w:semiHidden/>
    <w:rsid w:val="00E75175"/>
    <w:pPr>
      <w:ind w:left="708"/>
    </w:pPr>
  </w:style>
  <w:style w:type="character" w:styleId="HTML7">
    <w:name w:val="HTML Definition"/>
    <w:basedOn w:val="a5"/>
    <w:semiHidden/>
    <w:rsid w:val="00E75175"/>
    <w:rPr>
      <w:i/>
      <w:iCs/>
    </w:rPr>
  </w:style>
  <w:style w:type="paragraph" w:styleId="2a">
    <w:name w:val="Body Text 2"/>
    <w:basedOn w:val="a3"/>
    <w:link w:val="2b"/>
    <w:semiHidden/>
    <w:rsid w:val="00E75175"/>
    <w:pPr>
      <w:spacing w:after="120" w:line="480" w:lineRule="auto"/>
    </w:pPr>
  </w:style>
  <w:style w:type="character" w:customStyle="1" w:styleId="2b">
    <w:name w:val="Основной текст 2 Знак"/>
    <w:basedOn w:val="a5"/>
    <w:link w:val="2a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3"/>
    <w:link w:val="37"/>
    <w:semiHidden/>
    <w:rsid w:val="00E7517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5"/>
    <w:link w:val="36"/>
    <w:semiHidden/>
    <w:rsid w:val="00E751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c">
    <w:name w:val="Body Text Indent 2"/>
    <w:basedOn w:val="a3"/>
    <w:link w:val="2d"/>
    <w:semiHidden/>
    <w:rsid w:val="00E7517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5"/>
    <w:link w:val="2c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8">
    <w:name w:val="Body Text Indent 3"/>
    <w:basedOn w:val="a3"/>
    <w:link w:val="39"/>
    <w:semiHidden/>
    <w:rsid w:val="00E7517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5"/>
    <w:link w:val="38"/>
    <w:semiHidden/>
    <w:rsid w:val="00E751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TML8">
    <w:name w:val="HTML Variable"/>
    <w:basedOn w:val="a5"/>
    <w:semiHidden/>
    <w:rsid w:val="00E75175"/>
    <w:rPr>
      <w:i/>
      <w:iCs/>
    </w:rPr>
  </w:style>
  <w:style w:type="character" w:styleId="HTML9">
    <w:name w:val="HTML Typewriter"/>
    <w:basedOn w:val="a5"/>
    <w:semiHidden/>
    <w:rsid w:val="00E75175"/>
    <w:rPr>
      <w:rFonts w:ascii="Courier New" w:hAnsi="Courier New" w:cs="Courier New"/>
      <w:sz w:val="20"/>
      <w:szCs w:val="20"/>
    </w:rPr>
  </w:style>
  <w:style w:type="paragraph" w:styleId="afff5">
    <w:name w:val="Subtitle"/>
    <w:basedOn w:val="a3"/>
    <w:link w:val="afff6"/>
    <w:rsid w:val="00E751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6">
    <w:name w:val="Подзаголовок Знак"/>
    <w:basedOn w:val="a5"/>
    <w:link w:val="afff5"/>
    <w:rsid w:val="00E75175"/>
    <w:rPr>
      <w:rFonts w:ascii="Arial" w:eastAsia="Times New Roman" w:hAnsi="Arial" w:cs="Arial"/>
      <w:sz w:val="24"/>
      <w:szCs w:val="24"/>
      <w:lang w:eastAsia="ar-SA"/>
    </w:rPr>
  </w:style>
  <w:style w:type="paragraph" w:styleId="afff7">
    <w:name w:val="Signature"/>
    <w:basedOn w:val="a3"/>
    <w:link w:val="afff8"/>
    <w:semiHidden/>
    <w:rsid w:val="00E75175"/>
    <w:pPr>
      <w:ind w:left="4252"/>
    </w:pPr>
  </w:style>
  <w:style w:type="character" w:customStyle="1" w:styleId="afff8">
    <w:name w:val="Подпись Знак"/>
    <w:basedOn w:val="a5"/>
    <w:link w:val="afff7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9">
    <w:name w:val="Salutation"/>
    <w:basedOn w:val="a3"/>
    <w:next w:val="a3"/>
    <w:link w:val="afffa"/>
    <w:semiHidden/>
    <w:rsid w:val="00E75175"/>
  </w:style>
  <w:style w:type="character" w:customStyle="1" w:styleId="afffa">
    <w:name w:val="Приветствие Знак"/>
    <w:basedOn w:val="a5"/>
    <w:link w:val="afff9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b">
    <w:name w:val="List Continue"/>
    <w:basedOn w:val="a3"/>
    <w:semiHidden/>
    <w:rsid w:val="00E75175"/>
    <w:pPr>
      <w:spacing w:after="120"/>
      <w:ind w:left="283"/>
    </w:pPr>
  </w:style>
  <w:style w:type="paragraph" w:styleId="2e">
    <w:name w:val="List Continue 2"/>
    <w:basedOn w:val="a3"/>
    <w:semiHidden/>
    <w:rsid w:val="00E75175"/>
    <w:pPr>
      <w:spacing w:after="120"/>
      <w:ind w:left="566"/>
    </w:pPr>
  </w:style>
  <w:style w:type="paragraph" w:styleId="3a">
    <w:name w:val="List Continue 3"/>
    <w:basedOn w:val="a3"/>
    <w:semiHidden/>
    <w:rsid w:val="00E75175"/>
    <w:pPr>
      <w:spacing w:after="120"/>
      <w:ind w:left="849"/>
    </w:pPr>
  </w:style>
  <w:style w:type="paragraph" w:styleId="45">
    <w:name w:val="List Continue 4"/>
    <w:basedOn w:val="a3"/>
    <w:semiHidden/>
    <w:rsid w:val="00E75175"/>
    <w:pPr>
      <w:spacing w:after="120"/>
      <w:ind w:left="1132"/>
    </w:pPr>
  </w:style>
  <w:style w:type="paragraph" w:styleId="54">
    <w:name w:val="List Continue 5"/>
    <w:basedOn w:val="a3"/>
    <w:semiHidden/>
    <w:rsid w:val="00E75175"/>
    <w:pPr>
      <w:spacing w:after="120"/>
      <w:ind w:left="1415"/>
    </w:pPr>
  </w:style>
  <w:style w:type="character" w:styleId="afffc">
    <w:name w:val="FollowedHyperlink"/>
    <w:basedOn w:val="a5"/>
    <w:semiHidden/>
    <w:rsid w:val="00E75175"/>
    <w:rPr>
      <w:color w:val="800080"/>
      <w:u w:val="single"/>
    </w:rPr>
  </w:style>
  <w:style w:type="table" w:styleId="1b">
    <w:name w:val="Table Simple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Closing"/>
    <w:basedOn w:val="a3"/>
    <w:link w:val="afffe"/>
    <w:semiHidden/>
    <w:rsid w:val="00E75175"/>
    <w:pPr>
      <w:ind w:left="4252"/>
    </w:pPr>
  </w:style>
  <w:style w:type="character" w:customStyle="1" w:styleId="afffe">
    <w:name w:val="Прощание Знак"/>
    <w:basedOn w:val="a5"/>
    <w:link w:val="afffd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ff">
    <w:name w:val="Table Grid"/>
    <w:basedOn w:val="a6"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3"/>
    <w:semiHidden/>
    <w:rsid w:val="00E75175"/>
    <w:pPr>
      <w:ind w:left="566" w:hanging="283"/>
    </w:pPr>
  </w:style>
  <w:style w:type="paragraph" w:styleId="3d">
    <w:name w:val="List 3"/>
    <w:basedOn w:val="a3"/>
    <w:semiHidden/>
    <w:rsid w:val="00E75175"/>
    <w:pPr>
      <w:ind w:left="849" w:hanging="283"/>
    </w:pPr>
  </w:style>
  <w:style w:type="paragraph" w:styleId="47">
    <w:name w:val="List 4"/>
    <w:basedOn w:val="a3"/>
    <w:semiHidden/>
    <w:rsid w:val="00E75175"/>
    <w:pPr>
      <w:ind w:left="1132" w:hanging="283"/>
    </w:pPr>
  </w:style>
  <w:style w:type="paragraph" w:styleId="56">
    <w:name w:val="List 5"/>
    <w:basedOn w:val="a3"/>
    <w:semiHidden/>
    <w:rsid w:val="00E75175"/>
    <w:pPr>
      <w:ind w:left="1415" w:hanging="283"/>
    </w:pPr>
  </w:style>
  <w:style w:type="table" w:styleId="affff1">
    <w:name w:val="Table Professional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7"/>
    <w:semiHidden/>
    <w:rsid w:val="00E75175"/>
    <w:pPr>
      <w:numPr>
        <w:numId w:val="14"/>
      </w:numPr>
    </w:pPr>
  </w:style>
  <w:style w:type="table" w:styleId="1d">
    <w:name w:val="Table Columns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5"/>
    <w:rsid w:val="00E75175"/>
    <w:rPr>
      <w:b/>
      <w:bCs/>
    </w:rPr>
  </w:style>
  <w:style w:type="table" w:styleId="-10">
    <w:name w:val="Table List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semiHidden/>
    <w:rsid w:val="00E75175"/>
    <w:rPr>
      <w:rFonts w:ascii="Courier New" w:hAnsi="Courier New" w:cs="Courier New"/>
      <w:sz w:val="20"/>
      <w:szCs w:val="20"/>
    </w:rPr>
  </w:style>
  <w:style w:type="character" w:customStyle="1" w:styleId="affff4">
    <w:name w:val="Текст Знак"/>
    <w:basedOn w:val="a5"/>
    <w:link w:val="affff3"/>
    <w:semiHidden/>
    <w:rsid w:val="00E75175"/>
    <w:rPr>
      <w:rFonts w:ascii="Courier New" w:eastAsia="Times New Roman" w:hAnsi="Courier New" w:cs="Courier New"/>
      <w:sz w:val="20"/>
      <w:szCs w:val="20"/>
      <w:lang w:eastAsia="ar-SA"/>
    </w:rPr>
  </w:style>
  <w:style w:type="table" w:styleId="affff5">
    <w:name w:val="Table Theme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E7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3"/>
    <w:semiHidden/>
    <w:rsid w:val="00E75175"/>
    <w:pPr>
      <w:spacing w:after="120"/>
      <w:ind w:left="1440" w:right="1440"/>
    </w:pPr>
  </w:style>
  <w:style w:type="character" w:styleId="HTMLa">
    <w:name w:val="HTML Cite"/>
    <w:basedOn w:val="a5"/>
    <w:semiHidden/>
    <w:rsid w:val="00E75175"/>
    <w:rPr>
      <w:i/>
      <w:iCs/>
    </w:rPr>
  </w:style>
  <w:style w:type="paragraph" w:styleId="affff7">
    <w:name w:val="Message Header"/>
    <w:basedOn w:val="a3"/>
    <w:link w:val="affff8"/>
    <w:semiHidden/>
    <w:rsid w:val="00E751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8">
    <w:name w:val="Шапка Знак"/>
    <w:basedOn w:val="a5"/>
    <w:link w:val="affff7"/>
    <w:semiHidden/>
    <w:rsid w:val="00E75175"/>
    <w:rPr>
      <w:rFonts w:ascii="Arial" w:eastAsia="Times New Roman" w:hAnsi="Arial" w:cs="Arial"/>
      <w:sz w:val="24"/>
      <w:szCs w:val="24"/>
      <w:shd w:val="pct20" w:color="auto" w:fill="auto"/>
      <w:lang w:eastAsia="ar-SA"/>
    </w:rPr>
  </w:style>
  <w:style w:type="paragraph" w:styleId="affff9">
    <w:name w:val="E-mail Signature"/>
    <w:basedOn w:val="a3"/>
    <w:link w:val="affffa"/>
    <w:semiHidden/>
    <w:rsid w:val="00E75175"/>
  </w:style>
  <w:style w:type="character" w:customStyle="1" w:styleId="affffa">
    <w:name w:val="Электронная подпись Знак"/>
    <w:basedOn w:val="a5"/>
    <w:link w:val="affff9"/>
    <w:semiHidden/>
    <w:rsid w:val="00E7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b">
    <w:name w:val="endnote text"/>
    <w:basedOn w:val="a3"/>
    <w:link w:val="affffc"/>
    <w:semiHidden/>
    <w:rsid w:val="00E75175"/>
    <w:rPr>
      <w:sz w:val="20"/>
      <w:szCs w:val="20"/>
    </w:rPr>
  </w:style>
  <w:style w:type="character" w:customStyle="1" w:styleId="affffc">
    <w:name w:val="Текст концевой сноски Знак"/>
    <w:basedOn w:val="a5"/>
    <w:link w:val="affffb"/>
    <w:semiHidden/>
    <w:rsid w:val="00E751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d">
    <w:name w:val="endnote reference"/>
    <w:basedOn w:val="a5"/>
    <w:semiHidden/>
    <w:rsid w:val="00E75175"/>
    <w:rPr>
      <w:vertAlign w:val="superscript"/>
    </w:rPr>
  </w:style>
  <w:style w:type="paragraph" w:styleId="1f">
    <w:name w:val="index 1"/>
    <w:basedOn w:val="a3"/>
    <w:next w:val="a3"/>
    <w:autoRedefine/>
    <w:uiPriority w:val="99"/>
    <w:rsid w:val="00E75175"/>
    <w:pPr>
      <w:ind w:left="240" w:hanging="240"/>
    </w:pPr>
    <w:rPr>
      <w:sz w:val="20"/>
      <w:szCs w:val="20"/>
    </w:rPr>
  </w:style>
  <w:style w:type="paragraph" w:styleId="2f4">
    <w:name w:val="index 2"/>
    <w:basedOn w:val="a3"/>
    <w:next w:val="a3"/>
    <w:autoRedefine/>
    <w:uiPriority w:val="99"/>
    <w:semiHidden/>
    <w:rsid w:val="00E75175"/>
    <w:pPr>
      <w:ind w:left="480" w:hanging="240"/>
    </w:pPr>
    <w:rPr>
      <w:sz w:val="20"/>
      <w:szCs w:val="20"/>
    </w:rPr>
  </w:style>
  <w:style w:type="paragraph" w:styleId="3f0">
    <w:name w:val="index 3"/>
    <w:basedOn w:val="a3"/>
    <w:next w:val="a3"/>
    <w:autoRedefine/>
    <w:semiHidden/>
    <w:rsid w:val="00E75175"/>
    <w:pPr>
      <w:ind w:left="720" w:hanging="240"/>
    </w:pPr>
    <w:rPr>
      <w:sz w:val="20"/>
      <w:szCs w:val="20"/>
    </w:rPr>
  </w:style>
  <w:style w:type="paragraph" w:styleId="49">
    <w:name w:val="index 4"/>
    <w:basedOn w:val="a3"/>
    <w:next w:val="a3"/>
    <w:autoRedefine/>
    <w:semiHidden/>
    <w:rsid w:val="00E75175"/>
    <w:pPr>
      <w:ind w:left="960" w:hanging="240"/>
    </w:pPr>
    <w:rPr>
      <w:sz w:val="20"/>
      <w:szCs w:val="20"/>
    </w:rPr>
  </w:style>
  <w:style w:type="paragraph" w:styleId="58">
    <w:name w:val="index 5"/>
    <w:basedOn w:val="a3"/>
    <w:next w:val="a3"/>
    <w:autoRedefine/>
    <w:semiHidden/>
    <w:rsid w:val="00E75175"/>
    <w:pPr>
      <w:ind w:left="1200" w:hanging="240"/>
    </w:pPr>
    <w:rPr>
      <w:sz w:val="20"/>
      <w:szCs w:val="20"/>
    </w:rPr>
  </w:style>
  <w:style w:type="paragraph" w:styleId="63">
    <w:name w:val="index 6"/>
    <w:basedOn w:val="a3"/>
    <w:next w:val="a3"/>
    <w:autoRedefine/>
    <w:semiHidden/>
    <w:rsid w:val="00E75175"/>
    <w:pPr>
      <w:ind w:left="1440" w:hanging="240"/>
    </w:pPr>
    <w:rPr>
      <w:sz w:val="20"/>
      <w:szCs w:val="20"/>
    </w:rPr>
  </w:style>
  <w:style w:type="paragraph" w:styleId="73">
    <w:name w:val="index 7"/>
    <w:basedOn w:val="a3"/>
    <w:next w:val="a3"/>
    <w:autoRedefine/>
    <w:semiHidden/>
    <w:rsid w:val="00E75175"/>
    <w:pPr>
      <w:ind w:left="1680" w:hanging="240"/>
    </w:pPr>
    <w:rPr>
      <w:sz w:val="20"/>
      <w:szCs w:val="20"/>
    </w:rPr>
  </w:style>
  <w:style w:type="paragraph" w:styleId="83">
    <w:name w:val="index 8"/>
    <w:basedOn w:val="a3"/>
    <w:next w:val="a3"/>
    <w:autoRedefine/>
    <w:semiHidden/>
    <w:rsid w:val="00E75175"/>
    <w:pPr>
      <w:ind w:left="1920" w:hanging="240"/>
    </w:pPr>
    <w:rPr>
      <w:sz w:val="20"/>
      <w:szCs w:val="20"/>
    </w:rPr>
  </w:style>
  <w:style w:type="paragraph" w:styleId="92">
    <w:name w:val="index 9"/>
    <w:basedOn w:val="a3"/>
    <w:next w:val="a3"/>
    <w:autoRedefine/>
    <w:semiHidden/>
    <w:rsid w:val="00E75175"/>
    <w:pPr>
      <w:ind w:left="2160" w:hanging="240"/>
    </w:pPr>
    <w:rPr>
      <w:sz w:val="20"/>
      <w:szCs w:val="20"/>
    </w:rPr>
  </w:style>
  <w:style w:type="paragraph" w:styleId="affffe">
    <w:name w:val="index heading"/>
    <w:basedOn w:val="a3"/>
    <w:next w:val="1f"/>
    <w:uiPriority w:val="99"/>
    <w:semiHidden/>
    <w:rsid w:val="00E75175"/>
    <w:rPr>
      <w:sz w:val="20"/>
      <w:szCs w:val="20"/>
    </w:rPr>
  </w:style>
  <w:style w:type="character" w:customStyle="1" w:styleId="aff7">
    <w:name w:val="Важно Знак"/>
    <w:basedOn w:val="af"/>
    <w:link w:val="aff6"/>
    <w:rsid w:val="00305051"/>
    <w:rPr>
      <w:rFonts w:eastAsia="Times New Roman" w:cs="Arial"/>
      <w:i/>
      <w:sz w:val="24"/>
      <w:szCs w:val="20"/>
      <w:lang w:eastAsia="ar-SA"/>
    </w:rPr>
  </w:style>
  <w:style w:type="character" w:customStyle="1" w:styleId="aff">
    <w:name w:val="Примечание Знак"/>
    <w:basedOn w:val="af"/>
    <w:link w:val="afe"/>
    <w:rsid w:val="00305051"/>
    <w:rPr>
      <w:rFonts w:eastAsia="Times New Roman" w:cs="Arial"/>
      <w:i/>
      <w:color w:val="0070C0"/>
      <w:sz w:val="24"/>
      <w:szCs w:val="20"/>
      <w:lang w:eastAsia="ar-SA"/>
    </w:rPr>
  </w:style>
  <w:style w:type="paragraph" w:styleId="afffff">
    <w:name w:val="Document Map"/>
    <w:basedOn w:val="a3"/>
    <w:link w:val="afffff0"/>
    <w:semiHidden/>
    <w:rsid w:val="00E75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0">
    <w:name w:val="Схема документа Знак"/>
    <w:basedOn w:val="a5"/>
    <w:link w:val="afffff"/>
    <w:semiHidden/>
    <w:rsid w:val="00E7517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ff1">
    <w:name w:val="Титул Название"/>
    <w:basedOn w:val="a3"/>
    <w:next w:val="a4"/>
    <w:rsid w:val="00E75175"/>
    <w:pPr>
      <w:ind w:right="990"/>
      <w:jc w:val="right"/>
    </w:pPr>
    <w:rPr>
      <w:rFonts w:ascii="Arial" w:hAnsi="Arial" w:cs="Arial"/>
      <w:b/>
      <w:sz w:val="68"/>
      <w:szCs w:val="68"/>
      <w:lang w:val="en-US"/>
    </w:rPr>
  </w:style>
  <w:style w:type="paragraph" w:customStyle="1" w:styleId="afffff2">
    <w:name w:val="Титул ВидПособия"/>
    <w:basedOn w:val="a4"/>
    <w:rsid w:val="00E75175"/>
    <w:pPr>
      <w:ind w:right="990"/>
      <w:jc w:val="right"/>
    </w:pPr>
    <w:rPr>
      <w:b/>
      <w:bCs/>
      <w:color w:val="0067B1"/>
      <w:sz w:val="40"/>
      <w:szCs w:val="40"/>
      <w:lang w:val="en-US"/>
    </w:rPr>
  </w:style>
  <w:style w:type="character" w:customStyle="1" w:styleId="1f0">
    <w:name w:val="Знак Знак1"/>
    <w:basedOn w:val="a5"/>
    <w:rsid w:val="00E75175"/>
    <w:rPr>
      <w:rFonts w:ascii="Arial" w:hAnsi="Arial" w:cs="Arial"/>
      <w:sz w:val="24"/>
      <w:lang w:val="ru-RU" w:eastAsia="ar-SA" w:bidi="ar-SA"/>
    </w:rPr>
  </w:style>
  <w:style w:type="character" w:customStyle="1" w:styleId="nrmtx">
    <w:name w:val="nrmtx"/>
    <w:basedOn w:val="a5"/>
    <w:rsid w:val="00DD17DD"/>
  </w:style>
  <w:style w:type="character" w:customStyle="1" w:styleId="afffff3">
    <w:name w:val="Термин"/>
    <w:basedOn w:val="af"/>
    <w:uiPriority w:val="1"/>
    <w:qFormat/>
    <w:rsid w:val="001B50B8"/>
    <w:rPr>
      <w:rFonts w:eastAsia="Times New Roman" w:cs="Arial"/>
      <w:b/>
      <w:smallCaps/>
      <w:color w:val="0070C0"/>
      <w:sz w:val="24"/>
      <w:szCs w:val="20"/>
      <w:lang w:eastAsia="ar-SA"/>
    </w:rPr>
  </w:style>
  <w:style w:type="paragraph" w:customStyle="1" w:styleId="Text">
    <w:name w:val="Text"/>
    <w:basedOn w:val="a3"/>
    <w:rsid w:val="00890B9F"/>
    <w:pPr>
      <w:suppressAutoHyphens w:val="0"/>
      <w:spacing w:before="150" w:after="120"/>
    </w:pPr>
    <w:rPr>
      <w:rFonts w:ascii="Arial" w:hAnsi="Arial"/>
      <w:sz w:val="20"/>
      <w:szCs w:val="20"/>
      <w:lang w:val="en-GB" w:eastAsia="en-US"/>
    </w:rPr>
  </w:style>
  <w:style w:type="paragraph" w:customStyle="1" w:styleId="afffff4">
    <w:name w:val="Ошибка"/>
    <w:basedOn w:val="afa"/>
    <w:next w:val="aff6"/>
    <w:qFormat/>
    <w:rsid w:val="007B269F"/>
    <w:pPr>
      <w:pBdr>
        <w:right w:val="single" w:sz="4" w:space="4" w:color="000000"/>
      </w:pBdr>
      <w:ind w:left="1134" w:right="1701"/>
    </w:pPr>
  </w:style>
  <w:style w:type="paragraph" w:styleId="afffff5">
    <w:name w:val="toa heading"/>
    <w:basedOn w:val="a3"/>
    <w:next w:val="a3"/>
    <w:uiPriority w:val="99"/>
    <w:unhideWhenUsed/>
    <w:rsid w:val="001510C0"/>
    <w:pPr>
      <w:spacing w:before="120" w:after="120"/>
    </w:pPr>
    <w:rPr>
      <w:rFonts w:cs="Arial"/>
      <w:sz w:val="20"/>
      <w:szCs w:val="20"/>
      <w:u w:val="single"/>
    </w:rPr>
  </w:style>
  <w:style w:type="paragraph" w:styleId="afffff6">
    <w:name w:val="table of authorities"/>
    <w:basedOn w:val="a3"/>
    <w:next w:val="a3"/>
    <w:uiPriority w:val="99"/>
    <w:unhideWhenUsed/>
    <w:rsid w:val="001510C0"/>
    <w:pPr>
      <w:ind w:left="240" w:hanging="240"/>
    </w:pPr>
    <w:rPr>
      <w:sz w:val="20"/>
      <w:szCs w:val="20"/>
    </w:rPr>
  </w:style>
  <w:style w:type="paragraph" w:styleId="afffff7">
    <w:name w:val="List Paragraph"/>
    <w:basedOn w:val="a3"/>
    <w:uiPriority w:val="34"/>
    <w:rsid w:val="00377DD8"/>
    <w:pPr>
      <w:ind w:left="720"/>
      <w:contextualSpacing/>
    </w:pPr>
  </w:style>
  <w:style w:type="paragraph" w:styleId="afffff8">
    <w:name w:val="No Spacing"/>
    <w:uiPriority w:val="1"/>
    <w:rsid w:val="00F43EA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fffff9">
    <w:name w:val="Intense Quote"/>
    <w:basedOn w:val="a3"/>
    <w:next w:val="a3"/>
    <w:link w:val="afffffa"/>
    <w:uiPriority w:val="30"/>
    <w:rsid w:val="00F43E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a">
    <w:name w:val="Выделенная цитата Знак"/>
    <w:basedOn w:val="a5"/>
    <w:link w:val="afffff9"/>
    <w:uiPriority w:val="30"/>
    <w:rsid w:val="00F43EAC"/>
    <w:rPr>
      <w:rFonts w:eastAsia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afffffb">
    <w:name w:val="TOC Heading"/>
    <w:basedOn w:val="1"/>
    <w:next w:val="a3"/>
    <w:uiPriority w:val="39"/>
    <w:semiHidden/>
    <w:unhideWhenUsed/>
    <w:qFormat/>
    <w:rsid w:val="00F43EAC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0"/>
      </w:tabs>
      <w:autoSpaceDE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fffffc">
    <w:name w:val="caption"/>
    <w:basedOn w:val="a3"/>
    <w:next w:val="a3"/>
    <w:uiPriority w:val="35"/>
    <w:semiHidden/>
    <w:unhideWhenUsed/>
    <w:qFormat/>
    <w:rsid w:val="00F43EAC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ffd">
    <w:name w:val="table of figures"/>
    <w:basedOn w:val="a3"/>
    <w:next w:val="a3"/>
    <w:uiPriority w:val="99"/>
    <w:semiHidden/>
    <w:unhideWhenUsed/>
    <w:rsid w:val="00F43EAC"/>
  </w:style>
  <w:style w:type="paragraph" w:styleId="afffffe">
    <w:name w:val="Bibliography"/>
    <w:basedOn w:val="a3"/>
    <w:next w:val="a3"/>
    <w:uiPriority w:val="37"/>
    <w:semiHidden/>
    <w:unhideWhenUsed/>
    <w:rsid w:val="00F43EAC"/>
  </w:style>
  <w:style w:type="paragraph" w:styleId="affffff">
    <w:name w:val="macro"/>
    <w:link w:val="affffff0"/>
    <w:uiPriority w:val="99"/>
    <w:semiHidden/>
    <w:unhideWhenUsed/>
    <w:rsid w:val="00F43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affffff0">
    <w:name w:val="Текст макроса Знак"/>
    <w:basedOn w:val="a5"/>
    <w:link w:val="affffff"/>
    <w:uiPriority w:val="99"/>
    <w:semiHidden/>
    <w:rsid w:val="00F43EAC"/>
    <w:rPr>
      <w:rFonts w:ascii="Consolas" w:eastAsia="Times New Roman" w:hAnsi="Consolas" w:cs="Times New Roman"/>
      <w:sz w:val="20"/>
      <w:szCs w:val="20"/>
      <w:lang w:eastAsia="ar-SA"/>
    </w:rPr>
  </w:style>
  <w:style w:type="paragraph" w:styleId="affffff1">
    <w:name w:val="annotation text"/>
    <w:basedOn w:val="a3"/>
    <w:link w:val="affffff2"/>
    <w:uiPriority w:val="99"/>
    <w:semiHidden/>
    <w:unhideWhenUsed/>
    <w:rsid w:val="00F43EAC"/>
    <w:rPr>
      <w:sz w:val="20"/>
      <w:szCs w:val="20"/>
    </w:rPr>
  </w:style>
  <w:style w:type="character" w:customStyle="1" w:styleId="affffff2">
    <w:name w:val="Текст примечания Знак"/>
    <w:basedOn w:val="a5"/>
    <w:link w:val="affffff1"/>
    <w:uiPriority w:val="99"/>
    <w:semiHidden/>
    <w:rsid w:val="00F43EAC"/>
    <w:rPr>
      <w:rFonts w:eastAsia="Times New Roman" w:cs="Times New Roman"/>
      <w:sz w:val="20"/>
      <w:szCs w:val="20"/>
      <w:lang w:eastAsia="ar-SA"/>
    </w:rPr>
  </w:style>
  <w:style w:type="paragraph" w:styleId="affffff3">
    <w:name w:val="annotation subject"/>
    <w:basedOn w:val="affffff1"/>
    <w:next w:val="affffff1"/>
    <w:link w:val="affffff4"/>
    <w:uiPriority w:val="99"/>
    <w:semiHidden/>
    <w:unhideWhenUsed/>
    <w:rsid w:val="00F43EAC"/>
    <w:rPr>
      <w:b/>
      <w:bCs/>
    </w:rPr>
  </w:style>
  <w:style w:type="character" w:customStyle="1" w:styleId="affffff4">
    <w:name w:val="Тема примечания Знак"/>
    <w:basedOn w:val="affffff2"/>
    <w:link w:val="affffff3"/>
    <w:uiPriority w:val="99"/>
    <w:semiHidden/>
    <w:rsid w:val="00F43EAC"/>
    <w:rPr>
      <w:rFonts w:eastAsia="Times New Roman" w:cs="Times New Roman"/>
      <w:b/>
      <w:bCs/>
      <w:sz w:val="20"/>
      <w:szCs w:val="20"/>
      <w:lang w:eastAsia="ar-SA"/>
    </w:rPr>
  </w:style>
  <w:style w:type="paragraph" w:styleId="2f5">
    <w:name w:val="Quote"/>
    <w:basedOn w:val="a3"/>
    <w:next w:val="a3"/>
    <w:link w:val="2f6"/>
    <w:uiPriority w:val="29"/>
    <w:rsid w:val="00F43EAC"/>
    <w:rPr>
      <w:i/>
      <w:iCs/>
      <w:color w:val="000000" w:themeColor="text1"/>
    </w:rPr>
  </w:style>
  <w:style w:type="character" w:customStyle="1" w:styleId="2f6">
    <w:name w:val="Цитата 2 Знак"/>
    <w:basedOn w:val="a5"/>
    <w:link w:val="2f5"/>
    <w:uiPriority w:val="29"/>
    <w:rsid w:val="00F43EAC"/>
    <w:rPr>
      <w:rFonts w:eastAsia="Times New Roman" w:cs="Times New Roman"/>
      <w:i/>
      <w:iCs/>
      <w:color w:val="000000" w:themeColor="text1"/>
      <w:sz w:val="24"/>
      <w:szCs w:val="24"/>
      <w:lang w:eastAsia="ar-SA"/>
    </w:rPr>
  </w:style>
  <w:style w:type="paragraph" w:customStyle="1" w:styleId="-">
    <w:name w:val="Колонтитул - номер нечетной страницы"/>
    <w:basedOn w:val="a4"/>
    <w:rsid w:val="00D03286"/>
    <w:pPr>
      <w:jc w:val="left"/>
    </w:pPr>
    <w:rPr>
      <w:color w:val="FFFFFF" w:themeColor="background1"/>
    </w:rPr>
  </w:style>
  <w:style w:type="paragraph" w:customStyle="1" w:styleId="-0">
    <w:name w:val="Колонитутул - номер четной страницы"/>
    <w:basedOn w:val="-"/>
    <w:rsid w:val="00D03286"/>
    <w:pPr>
      <w:jc w:val="right"/>
    </w:pPr>
    <w:rPr>
      <w:noProof/>
    </w:rPr>
  </w:style>
  <w:style w:type="paragraph" w:customStyle="1" w:styleId="1f1">
    <w:name w:val="Абзац списка1"/>
    <w:basedOn w:val="a3"/>
    <w:rsid w:val="00CC2DF5"/>
    <w:pPr>
      <w:suppressAutoHyphens w:val="0"/>
      <w:ind w:left="720"/>
      <w:contextualSpacing/>
    </w:pPr>
    <w:rPr>
      <w:rFonts w:ascii="Verdana" w:eastAsia="Arial Unicode MS" w:hAnsi="Verdana" w:cs="Courier New"/>
      <w:sz w:val="20"/>
      <w:szCs w:val="22"/>
      <w:lang w:val="fi-FI" w:eastAsia="zh-CN"/>
    </w:rPr>
  </w:style>
  <w:style w:type="character" w:styleId="affffff5">
    <w:name w:val="annotation reference"/>
    <w:basedOn w:val="a5"/>
    <w:uiPriority w:val="99"/>
    <w:semiHidden/>
    <w:unhideWhenUsed/>
    <w:rsid w:val="00EF7C9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9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ralairlines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ub.uralairlines.ru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mailto:HD@U6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://baltnevatrans.ru/sysfiles/43_207.jpg" TargetMode="External"/><Relationship Id="rId14" Type="http://schemas.openxmlformats.org/officeDocument/2006/relationships/hyperlink" Target="http://helpdesk.amadeus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5FD8-FDE0-4660-8FF4-047E037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U6 EMD-S v1.1</vt:lpstr>
    </vt:vector>
  </TitlesOfParts>
  <Company/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U6 EMD-S v1.1</dc:title>
  <dc:creator>Ural Airlines</dc:creator>
  <cp:lastModifiedBy>proekt4</cp:lastModifiedBy>
  <cp:revision>2</cp:revision>
  <cp:lastPrinted>2014-03-15T11:05:00Z</cp:lastPrinted>
  <dcterms:created xsi:type="dcterms:W3CDTF">2016-11-22T06:03:00Z</dcterms:created>
  <dcterms:modified xsi:type="dcterms:W3CDTF">2016-11-22T06:03:00Z</dcterms:modified>
</cp:coreProperties>
</file>